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4E5" w:rsidRPr="00481DB6" w:rsidRDefault="007B54E5" w:rsidP="005C1652">
      <w:pPr>
        <w:jc w:val="center"/>
        <w:rPr>
          <w:b/>
        </w:rPr>
      </w:pPr>
      <w:r w:rsidRPr="00481DB6">
        <w:rPr>
          <w:b/>
        </w:rPr>
        <w:t>РОССИЙСКАЯ ФЕДЕРАЦИЯ</w:t>
      </w:r>
    </w:p>
    <w:p w:rsidR="00B949DE" w:rsidRPr="00481DB6" w:rsidRDefault="00B949DE" w:rsidP="007B54E5">
      <w:pPr>
        <w:jc w:val="center"/>
        <w:rPr>
          <w:b/>
        </w:rPr>
      </w:pPr>
      <w:r w:rsidRPr="00481DB6">
        <w:rPr>
          <w:b/>
        </w:rPr>
        <w:t>ИРК</w:t>
      </w:r>
      <w:r w:rsidR="00E62338" w:rsidRPr="00481DB6">
        <w:rPr>
          <w:b/>
        </w:rPr>
        <w:t>У</w:t>
      </w:r>
      <w:r w:rsidRPr="00481DB6">
        <w:rPr>
          <w:b/>
        </w:rPr>
        <w:t>ТСКАЯ ОБЛАСТЬ ЧЕРЕМХОВСКИЙ РАЙОН</w:t>
      </w:r>
    </w:p>
    <w:p w:rsidR="007B54E5" w:rsidRPr="00481DB6" w:rsidRDefault="007B54E5" w:rsidP="007B54E5">
      <w:pPr>
        <w:jc w:val="center"/>
        <w:rPr>
          <w:b/>
        </w:rPr>
      </w:pPr>
      <w:r w:rsidRPr="00481DB6">
        <w:rPr>
          <w:b/>
        </w:rPr>
        <w:t>ЧЕРЕМХОВСКОЕ М</w:t>
      </w:r>
      <w:r w:rsidR="00E62338" w:rsidRPr="00481DB6">
        <w:rPr>
          <w:b/>
        </w:rPr>
        <w:t>У</w:t>
      </w:r>
      <w:r w:rsidRPr="00481DB6">
        <w:rPr>
          <w:b/>
        </w:rPr>
        <w:t>НИЦИПАЛЬНОЕ ОБРАЗОВАНИЕ</w:t>
      </w:r>
    </w:p>
    <w:p w:rsidR="007B54E5" w:rsidRPr="00481DB6" w:rsidRDefault="007B54E5" w:rsidP="007B54E5">
      <w:pPr>
        <w:jc w:val="center"/>
        <w:rPr>
          <w:b/>
        </w:rPr>
      </w:pPr>
      <w:r w:rsidRPr="00481DB6">
        <w:rPr>
          <w:b/>
        </w:rPr>
        <w:t>Д</w:t>
      </w:r>
      <w:r w:rsidR="00E62338" w:rsidRPr="00481DB6">
        <w:rPr>
          <w:b/>
        </w:rPr>
        <w:t>У</w:t>
      </w:r>
      <w:r w:rsidRPr="00481DB6">
        <w:rPr>
          <w:b/>
        </w:rPr>
        <w:t>МА ЧЕРЕМХОВСКОГО СЕЛЬСКОГО ПОСЕЛЕНИЯ</w:t>
      </w:r>
    </w:p>
    <w:p w:rsidR="007B54E5" w:rsidRPr="00481DB6" w:rsidRDefault="007B54E5" w:rsidP="007B54E5">
      <w:pPr>
        <w:jc w:val="center"/>
        <w:rPr>
          <w:b/>
        </w:rPr>
      </w:pPr>
    </w:p>
    <w:p w:rsidR="007B54E5" w:rsidRPr="00481DB6" w:rsidRDefault="007B54E5" w:rsidP="007B54E5">
      <w:pPr>
        <w:jc w:val="center"/>
        <w:rPr>
          <w:b/>
        </w:rPr>
      </w:pPr>
      <w:r w:rsidRPr="00481DB6">
        <w:rPr>
          <w:b/>
        </w:rPr>
        <w:t>РЕШЕНИЕ</w:t>
      </w:r>
    </w:p>
    <w:p w:rsidR="007B54E5" w:rsidRPr="00924852" w:rsidRDefault="007B54E5" w:rsidP="007B54E5">
      <w:pPr>
        <w:rPr>
          <w:sz w:val="16"/>
          <w:szCs w:val="16"/>
        </w:rPr>
      </w:pPr>
    </w:p>
    <w:p w:rsidR="005C4B67" w:rsidRPr="005C4B67" w:rsidRDefault="005C4B67" w:rsidP="005C4B67">
      <w:pPr>
        <w:jc w:val="both"/>
      </w:pPr>
      <w:r w:rsidRPr="005C4B67">
        <w:t xml:space="preserve">от </w:t>
      </w:r>
      <w:r w:rsidR="00D84C7B">
        <w:t>23</w:t>
      </w:r>
      <w:r w:rsidRPr="005C4B67">
        <w:t>.</w:t>
      </w:r>
      <w:r w:rsidR="00B039B8">
        <w:t>05</w:t>
      </w:r>
      <w:r w:rsidRPr="005C4B67">
        <w:t>.202</w:t>
      </w:r>
      <w:r w:rsidR="00B039B8">
        <w:t>3</w:t>
      </w:r>
      <w:r w:rsidRPr="005C4B67">
        <w:t xml:space="preserve"> № </w:t>
      </w:r>
      <w:r w:rsidR="00D84C7B">
        <w:t>76</w:t>
      </w:r>
      <w:r w:rsidR="004573A6">
        <w:tab/>
      </w:r>
      <w:r w:rsidR="004573A6">
        <w:tab/>
      </w:r>
      <w:r w:rsidR="004573A6">
        <w:tab/>
      </w:r>
      <w:r w:rsidR="004573A6">
        <w:tab/>
      </w:r>
      <w:r w:rsidRPr="005C4B67">
        <w:t xml:space="preserve">    </w:t>
      </w:r>
      <w:r>
        <w:tab/>
      </w:r>
      <w:r w:rsidRPr="005C4B67">
        <w:tab/>
      </w:r>
      <w:r w:rsidRPr="005C4B67">
        <w:tab/>
      </w:r>
      <w:r w:rsidRPr="005C4B67">
        <w:tab/>
      </w:r>
      <w:r w:rsidRPr="005C4B67">
        <w:tab/>
      </w:r>
      <w:r w:rsidRPr="005C4B67">
        <w:tab/>
      </w:r>
    </w:p>
    <w:p w:rsidR="005C4B67" w:rsidRPr="005C4B67" w:rsidRDefault="005C4B67" w:rsidP="005C4B67">
      <w:pPr>
        <w:jc w:val="both"/>
      </w:pPr>
      <w:proofErr w:type="spellStart"/>
      <w:r w:rsidRPr="005C4B67">
        <w:t>с</w:t>
      </w:r>
      <w:proofErr w:type="gramStart"/>
      <w:r w:rsidRPr="005C4B67">
        <w:t>.Р</w:t>
      </w:r>
      <w:proofErr w:type="gramEnd"/>
      <w:r w:rsidRPr="005C4B67">
        <w:t>ысево</w:t>
      </w:r>
      <w:proofErr w:type="spellEnd"/>
    </w:p>
    <w:p w:rsidR="00E9417F" w:rsidRPr="00924852" w:rsidRDefault="00E9417F" w:rsidP="00E9417F">
      <w:pPr>
        <w:rPr>
          <w:b/>
          <w:sz w:val="16"/>
          <w:szCs w:val="16"/>
        </w:rPr>
      </w:pPr>
    </w:p>
    <w:p w:rsidR="00E9417F" w:rsidRPr="00481DB6" w:rsidRDefault="00E9417F" w:rsidP="00E9417F">
      <w:pPr>
        <w:rPr>
          <w:b/>
        </w:rPr>
      </w:pPr>
      <w:r w:rsidRPr="00481DB6">
        <w:rPr>
          <w:b/>
        </w:rPr>
        <w:t>О внесении изменений в решение Думы</w:t>
      </w:r>
    </w:p>
    <w:p w:rsidR="00E9417F" w:rsidRPr="00481DB6" w:rsidRDefault="00E9417F" w:rsidP="00E9417F">
      <w:pPr>
        <w:rPr>
          <w:b/>
        </w:rPr>
      </w:pPr>
      <w:r w:rsidRPr="00481DB6">
        <w:rPr>
          <w:b/>
        </w:rPr>
        <w:t>Черемховского сельского поселения</w:t>
      </w:r>
    </w:p>
    <w:p w:rsidR="00E9417F" w:rsidRPr="00481DB6" w:rsidRDefault="00E9417F" w:rsidP="00E9417F">
      <w:pPr>
        <w:widowControl w:val="0"/>
        <w:autoSpaceDE w:val="0"/>
        <w:autoSpaceDN w:val="0"/>
        <w:adjustRightInd w:val="0"/>
        <w:rPr>
          <w:b/>
          <w:bCs/>
        </w:rPr>
      </w:pPr>
      <w:r w:rsidRPr="00481DB6">
        <w:rPr>
          <w:b/>
          <w:bCs/>
        </w:rPr>
        <w:t xml:space="preserve"> от 1</w:t>
      </w:r>
      <w:r w:rsidR="005557C0" w:rsidRPr="00481DB6">
        <w:rPr>
          <w:b/>
          <w:bCs/>
        </w:rPr>
        <w:t>2</w:t>
      </w:r>
      <w:r w:rsidRPr="00481DB6">
        <w:rPr>
          <w:b/>
          <w:bCs/>
        </w:rPr>
        <w:t>.10.2016 № 06 «Об утверждении</w:t>
      </w:r>
    </w:p>
    <w:p w:rsidR="00E9417F" w:rsidRPr="00481DB6" w:rsidRDefault="00E9417F" w:rsidP="00E9417F">
      <w:pPr>
        <w:widowControl w:val="0"/>
        <w:autoSpaceDE w:val="0"/>
        <w:autoSpaceDN w:val="0"/>
        <w:adjustRightInd w:val="0"/>
        <w:rPr>
          <w:b/>
          <w:bCs/>
        </w:rPr>
      </w:pPr>
      <w:r w:rsidRPr="00481DB6">
        <w:rPr>
          <w:b/>
          <w:bCs/>
        </w:rPr>
        <w:t xml:space="preserve"> муниципальной программы</w:t>
      </w:r>
    </w:p>
    <w:p w:rsidR="00E9417F" w:rsidRPr="00481DB6" w:rsidRDefault="00E9417F" w:rsidP="00E9417F">
      <w:pPr>
        <w:widowControl w:val="0"/>
        <w:autoSpaceDE w:val="0"/>
        <w:autoSpaceDN w:val="0"/>
        <w:adjustRightInd w:val="0"/>
        <w:rPr>
          <w:b/>
          <w:bCs/>
        </w:rPr>
      </w:pPr>
      <w:r w:rsidRPr="00481DB6">
        <w:rPr>
          <w:b/>
          <w:bCs/>
        </w:rPr>
        <w:t xml:space="preserve"> «Комплексное развитие</w:t>
      </w:r>
    </w:p>
    <w:p w:rsidR="00E9417F" w:rsidRPr="00481DB6" w:rsidRDefault="00E9417F" w:rsidP="00E9417F">
      <w:pPr>
        <w:widowControl w:val="0"/>
        <w:autoSpaceDE w:val="0"/>
        <w:autoSpaceDN w:val="0"/>
        <w:adjustRightInd w:val="0"/>
        <w:rPr>
          <w:b/>
          <w:bCs/>
        </w:rPr>
      </w:pPr>
      <w:r w:rsidRPr="00481DB6">
        <w:rPr>
          <w:b/>
          <w:bCs/>
        </w:rPr>
        <w:t xml:space="preserve">транспортной инфраструктуры </w:t>
      </w:r>
    </w:p>
    <w:p w:rsidR="00E9417F" w:rsidRPr="00481DB6" w:rsidRDefault="00E9417F" w:rsidP="00E9417F">
      <w:pPr>
        <w:widowControl w:val="0"/>
        <w:autoSpaceDE w:val="0"/>
        <w:autoSpaceDN w:val="0"/>
        <w:adjustRightInd w:val="0"/>
        <w:rPr>
          <w:b/>
          <w:bCs/>
        </w:rPr>
      </w:pPr>
      <w:r w:rsidRPr="00481DB6">
        <w:rPr>
          <w:b/>
          <w:bCs/>
        </w:rPr>
        <w:t>Черемховского муниципального</w:t>
      </w:r>
    </w:p>
    <w:p w:rsidR="00E9417F" w:rsidRPr="00481DB6" w:rsidRDefault="00E9417F" w:rsidP="00E9417F">
      <w:pPr>
        <w:widowControl w:val="0"/>
        <w:autoSpaceDE w:val="0"/>
        <w:autoSpaceDN w:val="0"/>
        <w:adjustRightInd w:val="0"/>
        <w:rPr>
          <w:b/>
          <w:bCs/>
        </w:rPr>
      </w:pPr>
      <w:r w:rsidRPr="00481DB6">
        <w:rPr>
          <w:b/>
          <w:bCs/>
        </w:rPr>
        <w:t xml:space="preserve"> образования на 2017– 2020 годы </w:t>
      </w:r>
    </w:p>
    <w:p w:rsidR="00E9417F" w:rsidRPr="00481DB6" w:rsidRDefault="00E9417F" w:rsidP="00E9417F">
      <w:pPr>
        <w:widowControl w:val="0"/>
        <w:autoSpaceDE w:val="0"/>
        <w:autoSpaceDN w:val="0"/>
        <w:adjustRightInd w:val="0"/>
        <w:rPr>
          <w:b/>
          <w:bCs/>
        </w:rPr>
      </w:pPr>
      <w:r w:rsidRPr="00481DB6">
        <w:rPr>
          <w:b/>
          <w:bCs/>
        </w:rPr>
        <w:t>с перспективой до 2032 года»»</w:t>
      </w:r>
    </w:p>
    <w:p w:rsidR="00E9417F" w:rsidRPr="00924852" w:rsidRDefault="00E9417F" w:rsidP="00E9417F">
      <w:pPr>
        <w:widowControl w:val="0"/>
        <w:autoSpaceDE w:val="0"/>
        <w:autoSpaceDN w:val="0"/>
        <w:adjustRightInd w:val="0"/>
        <w:rPr>
          <w:sz w:val="16"/>
          <w:szCs w:val="16"/>
        </w:rPr>
      </w:pPr>
    </w:p>
    <w:p w:rsidR="00481DB6" w:rsidRPr="00481DB6" w:rsidRDefault="00481DB6" w:rsidP="00481DB6">
      <w:pPr>
        <w:ind w:firstLine="709"/>
        <w:jc w:val="both"/>
      </w:pPr>
      <w:proofErr w:type="gramStart"/>
      <w:r w:rsidRPr="00481DB6">
        <w:t xml:space="preserve">В целях разработки комплекса мероприятий направленных на повышение надежности, эффективности и </w:t>
      </w:r>
      <w:proofErr w:type="spellStart"/>
      <w:r w:rsidRPr="00481DB6">
        <w:t>экологичности</w:t>
      </w:r>
      <w:proofErr w:type="spellEnd"/>
      <w:r w:rsidRPr="00481DB6">
        <w:t xml:space="preserve"> работы объектов транспортной инфраструктуры, расположенных на территории Черемховского муниципального образования, руководствуясь Градостроительным Кодексом, пунктом 5 части 1 статьи 14 Федерального закона от 06.10.2003 №131-ФЗ «Об общих принципах организации местного самоуправления в Российской Федерации», Постановлением Правительства Российской Федерации от 25.12.2015 №1441, приказом Минтранса России от 26.05.2016 №131 «Об утверждении</w:t>
      </w:r>
      <w:proofErr w:type="gramEnd"/>
      <w:r w:rsidRPr="00481DB6">
        <w:t xml:space="preserve"> порядка осуществления мониторинга разработки и утверждения программ комплексного развития транспортной инфраструктуры поселений, городских округов», пунктом 5 части 1 статьи 6, статьями 39, 42 Устава Черемховского муниципального образования, Дума Черемховского муниципального образования</w:t>
      </w:r>
    </w:p>
    <w:p w:rsidR="00481DB6" w:rsidRPr="00924852" w:rsidRDefault="00481DB6" w:rsidP="00481DB6">
      <w:pPr>
        <w:ind w:firstLine="709"/>
        <w:jc w:val="both"/>
        <w:rPr>
          <w:sz w:val="16"/>
          <w:szCs w:val="16"/>
        </w:rPr>
      </w:pPr>
    </w:p>
    <w:p w:rsidR="00481DB6" w:rsidRPr="00481DB6" w:rsidRDefault="00481DB6" w:rsidP="00481DB6">
      <w:pPr>
        <w:jc w:val="center"/>
        <w:rPr>
          <w:b/>
        </w:rPr>
      </w:pPr>
      <w:r w:rsidRPr="00481DB6">
        <w:rPr>
          <w:b/>
        </w:rPr>
        <w:t>РЕШИЛА:</w:t>
      </w:r>
    </w:p>
    <w:p w:rsidR="00481DB6" w:rsidRPr="00924852" w:rsidRDefault="00481DB6" w:rsidP="00481DB6">
      <w:pPr>
        <w:shd w:val="clear" w:color="auto" w:fill="FFFFFF"/>
        <w:tabs>
          <w:tab w:val="left" w:leader="underscore" w:pos="4927"/>
        </w:tabs>
        <w:ind w:firstLine="709"/>
        <w:jc w:val="both"/>
        <w:rPr>
          <w:sz w:val="16"/>
          <w:szCs w:val="16"/>
        </w:rPr>
      </w:pPr>
    </w:p>
    <w:p w:rsidR="00481DB6" w:rsidRPr="00481DB6" w:rsidRDefault="00481DB6" w:rsidP="00481DB6">
      <w:pPr>
        <w:shd w:val="clear" w:color="auto" w:fill="FFFFFF"/>
        <w:tabs>
          <w:tab w:val="left" w:leader="underscore" w:pos="4927"/>
        </w:tabs>
        <w:ind w:firstLine="709"/>
        <w:jc w:val="both"/>
      </w:pPr>
      <w:r w:rsidRPr="00481DB6">
        <w:t>1. Внести в Приложение к муниципальной программе «Комплексное развитие транспортной инфраструктуры Черемховского муниципального образования на 2017 – 2020 гг. с перспективой до 2032 года» следующие изменения:</w:t>
      </w:r>
    </w:p>
    <w:p w:rsidR="00481DB6" w:rsidRPr="00481DB6" w:rsidRDefault="00481DB6" w:rsidP="00481DB6">
      <w:pPr>
        <w:widowControl w:val="0"/>
        <w:shd w:val="clear" w:color="auto" w:fill="FFFFFF"/>
        <w:tabs>
          <w:tab w:val="left" w:leader="underscore" w:pos="4927"/>
        </w:tabs>
        <w:ind w:firstLine="709"/>
        <w:jc w:val="both"/>
      </w:pPr>
      <w:r w:rsidRPr="00481DB6">
        <w:t>1.</w:t>
      </w:r>
      <w:r w:rsidR="00924852">
        <w:t>1</w:t>
      </w:r>
      <w:r w:rsidRPr="00481DB6">
        <w:t>. Раздел 6 «Оценка объемов и источников финансирования мероприятий развития транспортной инфраструктуры» изложить в следующей редакции (прилагается).</w:t>
      </w:r>
    </w:p>
    <w:p w:rsidR="00481DB6" w:rsidRPr="00481DB6" w:rsidRDefault="00481DB6" w:rsidP="00481DB6">
      <w:pPr>
        <w:shd w:val="clear" w:color="auto" w:fill="FFFFFF"/>
        <w:tabs>
          <w:tab w:val="left" w:leader="underscore" w:pos="4927"/>
        </w:tabs>
        <w:ind w:firstLine="709"/>
        <w:jc w:val="both"/>
      </w:pPr>
      <w:r w:rsidRPr="00481DB6">
        <w:t>2. Администрации Черемховского сельского поселения:</w:t>
      </w:r>
    </w:p>
    <w:p w:rsidR="00481DB6" w:rsidRPr="00481DB6" w:rsidRDefault="00481DB6" w:rsidP="00481DB6">
      <w:pPr>
        <w:shd w:val="clear" w:color="auto" w:fill="FFFFFF"/>
        <w:tabs>
          <w:tab w:val="left" w:leader="underscore" w:pos="4927"/>
        </w:tabs>
        <w:ind w:firstLine="709"/>
        <w:jc w:val="both"/>
      </w:pPr>
      <w:r w:rsidRPr="00481DB6">
        <w:t xml:space="preserve">2.1. внести в оригинал решения Думы Черемховского сельского поселения от </w:t>
      </w:r>
      <w:r w:rsidRPr="00481DB6">
        <w:rPr>
          <w:bCs/>
        </w:rPr>
        <w:t xml:space="preserve">24.10.2016 №06 </w:t>
      </w:r>
      <w:r w:rsidRPr="00481DB6">
        <w:t>информационную справку о внесенных настоящим решением изменениях;</w:t>
      </w:r>
    </w:p>
    <w:p w:rsidR="00481DB6" w:rsidRPr="00481DB6" w:rsidRDefault="00481DB6" w:rsidP="00481DB6">
      <w:pPr>
        <w:shd w:val="clear" w:color="auto" w:fill="FFFFFF"/>
        <w:tabs>
          <w:tab w:val="left" w:leader="underscore" w:pos="4927"/>
        </w:tabs>
        <w:ind w:firstLine="709"/>
        <w:jc w:val="both"/>
      </w:pPr>
      <w:r w:rsidRPr="00481DB6">
        <w:t xml:space="preserve">2.2. опубликовать настоящее решение в официальном издании «Вестник Черемховского сельского поселения» и разместить в информационно-телекоммуникационной сети «Интернет» в подразделе Черемховского муниципального образования раздела «Поселения района» на официальном сайте Черемховского районного муниципального образования: </w:t>
      </w:r>
      <w:proofErr w:type="spellStart"/>
      <w:r w:rsidRPr="00481DB6">
        <w:t>cher.irkobl.ru</w:t>
      </w:r>
      <w:proofErr w:type="spellEnd"/>
    </w:p>
    <w:p w:rsidR="00481DB6" w:rsidRPr="00481DB6" w:rsidRDefault="00481DB6" w:rsidP="00481DB6">
      <w:pPr>
        <w:shd w:val="clear" w:color="auto" w:fill="FFFFFF"/>
        <w:tabs>
          <w:tab w:val="left" w:leader="underscore" w:pos="4927"/>
        </w:tabs>
        <w:ind w:firstLine="709"/>
        <w:jc w:val="both"/>
      </w:pPr>
      <w:r w:rsidRPr="00481DB6">
        <w:t xml:space="preserve">3. Настоящее решение </w:t>
      </w:r>
      <w:r w:rsidR="00943AAD" w:rsidRPr="00943AAD">
        <w:t>вступает в силу п</w:t>
      </w:r>
      <w:r w:rsidR="00943AAD">
        <w:t>осле официального опубликования</w:t>
      </w:r>
      <w:r w:rsidR="00110EB1">
        <w:t>.</w:t>
      </w:r>
    </w:p>
    <w:p w:rsidR="00481DB6" w:rsidRPr="00924852" w:rsidRDefault="00481DB6" w:rsidP="00481DB6">
      <w:pPr>
        <w:shd w:val="clear" w:color="auto" w:fill="FFFFFF"/>
        <w:tabs>
          <w:tab w:val="left" w:leader="underscore" w:pos="4927"/>
        </w:tabs>
        <w:jc w:val="both"/>
        <w:rPr>
          <w:sz w:val="16"/>
          <w:szCs w:val="16"/>
        </w:rPr>
      </w:pPr>
    </w:p>
    <w:p w:rsidR="00481DB6" w:rsidRPr="00481DB6" w:rsidRDefault="00481DB6" w:rsidP="00481DB6">
      <w:pPr>
        <w:shd w:val="clear" w:color="auto" w:fill="FFFFFF"/>
        <w:tabs>
          <w:tab w:val="left" w:leader="underscore" w:pos="4927"/>
        </w:tabs>
        <w:jc w:val="both"/>
      </w:pPr>
      <w:r w:rsidRPr="00481DB6">
        <w:t xml:space="preserve">Председатель Думы </w:t>
      </w:r>
    </w:p>
    <w:p w:rsidR="00481DB6" w:rsidRPr="00481DB6" w:rsidRDefault="00481DB6" w:rsidP="00481DB6">
      <w:pPr>
        <w:shd w:val="clear" w:color="auto" w:fill="FFFFFF"/>
        <w:tabs>
          <w:tab w:val="left" w:leader="underscore" w:pos="0"/>
        </w:tabs>
        <w:jc w:val="both"/>
      </w:pPr>
      <w:r w:rsidRPr="00481DB6">
        <w:t>Черемховского сельского поселения</w:t>
      </w:r>
      <w:r>
        <w:tab/>
      </w:r>
      <w:r>
        <w:tab/>
      </w:r>
      <w:r>
        <w:tab/>
      </w:r>
      <w:r>
        <w:tab/>
      </w:r>
      <w:r>
        <w:tab/>
      </w:r>
      <w:r>
        <w:tab/>
      </w:r>
      <w:r w:rsidRPr="00481DB6">
        <w:t xml:space="preserve">В.В. </w:t>
      </w:r>
      <w:proofErr w:type="spellStart"/>
      <w:r w:rsidRPr="00481DB6">
        <w:t>Зинкевич</w:t>
      </w:r>
      <w:proofErr w:type="spellEnd"/>
    </w:p>
    <w:p w:rsidR="00481DB6" w:rsidRPr="00924852" w:rsidRDefault="00481DB6" w:rsidP="00481DB6">
      <w:pPr>
        <w:shd w:val="clear" w:color="auto" w:fill="FFFFFF"/>
        <w:tabs>
          <w:tab w:val="left" w:leader="underscore" w:pos="4927"/>
        </w:tabs>
        <w:jc w:val="both"/>
        <w:rPr>
          <w:sz w:val="16"/>
          <w:szCs w:val="16"/>
        </w:rPr>
      </w:pPr>
    </w:p>
    <w:p w:rsidR="00481DB6" w:rsidRPr="00481DB6" w:rsidRDefault="00481DB6" w:rsidP="00481DB6">
      <w:pPr>
        <w:shd w:val="clear" w:color="auto" w:fill="FFFFFF"/>
        <w:tabs>
          <w:tab w:val="left" w:leader="underscore" w:pos="4927"/>
        </w:tabs>
        <w:jc w:val="both"/>
      </w:pPr>
      <w:r w:rsidRPr="00481DB6">
        <w:t xml:space="preserve">Глава </w:t>
      </w:r>
      <w:proofErr w:type="gramStart"/>
      <w:r w:rsidRPr="00481DB6">
        <w:t>Черемховского</w:t>
      </w:r>
      <w:proofErr w:type="gramEnd"/>
    </w:p>
    <w:p w:rsidR="00481DB6" w:rsidRPr="00481DB6" w:rsidRDefault="00481DB6" w:rsidP="00481DB6">
      <w:pPr>
        <w:shd w:val="clear" w:color="auto" w:fill="FFFFFF"/>
        <w:tabs>
          <w:tab w:val="left" w:leader="underscore" w:pos="0"/>
        </w:tabs>
        <w:jc w:val="both"/>
      </w:pPr>
      <w:r w:rsidRPr="00481DB6">
        <w:t>муниципального образования</w:t>
      </w:r>
      <w:r>
        <w:tab/>
      </w:r>
      <w:r>
        <w:tab/>
      </w:r>
      <w:r>
        <w:tab/>
      </w:r>
      <w:r>
        <w:tab/>
      </w:r>
      <w:r>
        <w:tab/>
      </w:r>
      <w:r>
        <w:tab/>
      </w:r>
      <w:r>
        <w:tab/>
      </w:r>
      <w:r w:rsidRPr="00481DB6">
        <w:t xml:space="preserve">В.В. </w:t>
      </w:r>
      <w:proofErr w:type="spellStart"/>
      <w:r w:rsidRPr="00481DB6">
        <w:t>Зинкевич</w:t>
      </w:r>
      <w:proofErr w:type="spellEnd"/>
    </w:p>
    <w:p w:rsidR="00481DB6" w:rsidRPr="00481DB6" w:rsidRDefault="00481DB6" w:rsidP="00481DB6">
      <w:pPr>
        <w:shd w:val="clear" w:color="auto" w:fill="FFFFFF"/>
        <w:tabs>
          <w:tab w:val="left" w:leader="underscore" w:pos="0"/>
        </w:tabs>
        <w:jc w:val="both"/>
        <w:rPr>
          <w:b/>
        </w:rPr>
        <w:sectPr w:rsidR="00481DB6" w:rsidRPr="00481DB6" w:rsidSect="00E54B9C">
          <w:pgSz w:w="11906" w:h="16838"/>
          <w:pgMar w:top="1134" w:right="850" w:bottom="1134" w:left="1701" w:header="709" w:footer="709" w:gutter="0"/>
          <w:cols w:space="708"/>
          <w:docGrid w:linePitch="360"/>
        </w:sectPr>
      </w:pPr>
    </w:p>
    <w:p w:rsidR="00481DB6" w:rsidRPr="00481DB6" w:rsidRDefault="00481DB6" w:rsidP="00481DB6">
      <w:pPr>
        <w:ind w:left="8496" w:firstLine="708"/>
      </w:pPr>
      <w:r w:rsidRPr="00481DB6">
        <w:lastRenderedPageBreak/>
        <w:t>Приложение № 1</w:t>
      </w:r>
    </w:p>
    <w:p w:rsidR="00481DB6" w:rsidRPr="00481DB6" w:rsidRDefault="00481DB6" w:rsidP="00481DB6">
      <w:pPr>
        <w:ind w:left="8496" w:firstLine="708"/>
      </w:pPr>
      <w:r w:rsidRPr="00481DB6">
        <w:t xml:space="preserve">к решению Думы </w:t>
      </w:r>
      <w:proofErr w:type="gramStart"/>
      <w:r w:rsidRPr="00481DB6">
        <w:t>Черемховского</w:t>
      </w:r>
      <w:proofErr w:type="gramEnd"/>
    </w:p>
    <w:p w:rsidR="00481DB6" w:rsidRPr="00481DB6" w:rsidRDefault="00481DB6" w:rsidP="00481DB6">
      <w:pPr>
        <w:ind w:left="9204"/>
      </w:pPr>
      <w:r w:rsidRPr="00481DB6">
        <w:t xml:space="preserve">сельского поселения </w:t>
      </w:r>
    </w:p>
    <w:p w:rsidR="00481DB6" w:rsidRPr="00481DB6" w:rsidRDefault="00E463D0" w:rsidP="00481DB6">
      <w:pPr>
        <w:shd w:val="clear" w:color="auto" w:fill="FFFFFF"/>
        <w:tabs>
          <w:tab w:val="left" w:leader="underscore" w:pos="0"/>
        </w:tabs>
        <w:ind w:firstLine="709"/>
        <w:jc w:val="center"/>
      </w:pPr>
      <w:r>
        <w:tab/>
      </w:r>
      <w:r>
        <w:tab/>
      </w:r>
      <w:r>
        <w:tab/>
      </w:r>
      <w:r>
        <w:tab/>
      </w:r>
      <w:r>
        <w:tab/>
      </w:r>
      <w:r>
        <w:tab/>
      </w:r>
      <w:r>
        <w:tab/>
        <w:t xml:space="preserve">       </w:t>
      </w:r>
      <w:r w:rsidR="00FC5EA0">
        <w:t xml:space="preserve">от </w:t>
      </w:r>
      <w:r w:rsidR="00FC5EA0" w:rsidRPr="00FC5EA0">
        <w:t>12.10.2016 № 06</w:t>
      </w:r>
    </w:p>
    <w:p w:rsidR="00481DB6" w:rsidRPr="00481DB6" w:rsidRDefault="00481DB6" w:rsidP="00481DB6">
      <w:pPr>
        <w:shd w:val="clear" w:color="auto" w:fill="FFFFFF"/>
        <w:tabs>
          <w:tab w:val="left" w:leader="underscore" w:pos="0"/>
        </w:tabs>
        <w:ind w:firstLine="709"/>
        <w:jc w:val="center"/>
        <w:rPr>
          <w:b/>
        </w:rPr>
      </w:pPr>
    </w:p>
    <w:p w:rsidR="00481DB6" w:rsidRPr="00481DB6" w:rsidRDefault="00481DB6" w:rsidP="00481DB6">
      <w:pPr>
        <w:shd w:val="clear" w:color="auto" w:fill="FFFFFF"/>
        <w:tabs>
          <w:tab w:val="left" w:leader="underscore" w:pos="0"/>
        </w:tabs>
        <w:ind w:firstLine="709"/>
        <w:jc w:val="center"/>
        <w:rPr>
          <w:b/>
          <w:bCs/>
        </w:rPr>
      </w:pPr>
      <w:r w:rsidRPr="00481DB6">
        <w:rPr>
          <w:b/>
        </w:rPr>
        <w:t>6.Оценка объемов и источников финансирования мероприятий развития транспортной инфраструктуры</w:t>
      </w:r>
    </w:p>
    <w:p w:rsidR="00481DB6" w:rsidRPr="00481DB6" w:rsidRDefault="00481DB6" w:rsidP="00481DB6">
      <w:pPr>
        <w:shd w:val="clear" w:color="auto" w:fill="FFFFFF"/>
        <w:tabs>
          <w:tab w:val="left" w:leader="underscore" w:pos="0"/>
        </w:tabs>
        <w:ind w:firstLine="709"/>
        <w:jc w:val="both"/>
        <w:rPr>
          <w:b/>
          <w:bCs/>
        </w:rPr>
      </w:pPr>
    </w:p>
    <w:p w:rsidR="00481DB6" w:rsidRPr="00481DB6" w:rsidRDefault="00481DB6" w:rsidP="00481DB6">
      <w:pPr>
        <w:shd w:val="clear" w:color="auto" w:fill="FFFFFF"/>
        <w:tabs>
          <w:tab w:val="left" w:leader="underscore" w:pos="0"/>
        </w:tabs>
        <w:ind w:firstLine="709"/>
        <w:jc w:val="both"/>
        <w:rPr>
          <w:b/>
        </w:rPr>
      </w:pPr>
      <w:r w:rsidRPr="00481DB6">
        <w:rPr>
          <w:b/>
        </w:rPr>
        <w:t>ПРОГРАММА ИНВЕСТИЦИОННЫХ ПРОЕКТОВ, ОБЕСПЕЧИВАЮЩИХ ДОСТИЖЕНИЕ ЦЕЛЕВЫХ ПОКАЗАТЕЛЕЙ</w:t>
      </w:r>
    </w:p>
    <w:p w:rsidR="00481DB6" w:rsidRPr="00481DB6" w:rsidRDefault="00481DB6" w:rsidP="00481DB6">
      <w:pPr>
        <w:shd w:val="clear" w:color="auto" w:fill="FFFFFF"/>
        <w:tabs>
          <w:tab w:val="left" w:leader="underscore" w:pos="0"/>
        </w:tabs>
        <w:ind w:firstLine="709"/>
        <w:jc w:val="both"/>
        <w:rPr>
          <w:b/>
          <w:bCs/>
        </w:rPr>
      </w:pPr>
    </w:p>
    <w:p w:rsidR="00481DB6" w:rsidRPr="00481DB6" w:rsidRDefault="00481DB6" w:rsidP="00481DB6">
      <w:pPr>
        <w:shd w:val="clear" w:color="auto" w:fill="FFFFFF"/>
        <w:tabs>
          <w:tab w:val="left" w:leader="underscore" w:pos="0"/>
        </w:tabs>
        <w:ind w:firstLine="709"/>
        <w:jc w:val="both"/>
        <w:rPr>
          <w:bCs/>
        </w:rPr>
      </w:pPr>
      <w:r w:rsidRPr="00481DB6">
        <w:t xml:space="preserve">Таблица 6 – </w:t>
      </w:r>
      <w:r w:rsidRPr="00481DB6">
        <w:rPr>
          <w:bCs/>
        </w:rPr>
        <w:t xml:space="preserve">Программа инвестиционных проектов </w:t>
      </w:r>
      <w:proofErr w:type="spellStart"/>
      <w:r w:rsidRPr="00481DB6">
        <w:rPr>
          <w:bCs/>
        </w:rPr>
        <w:t>улично</w:t>
      </w:r>
      <w:proofErr w:type="spellEnd"/>
      <w:r w:rsidRPr="00481DB6">
        <w:rPr>
          <w:bCs/>
        </w:rPr>
        <w:t xml:space="preserve"> – дорожной сети Черемховского сельского поселения</w:t>
      </w:r>
    </w:p>
    <w:tbl>
      <w:tblPr>
        <w:tblW w:w="0" w:type="auto"/>
        <w:tblInd w:w="-539" w:type="dxa"/>
        <w:tblCellMar>
          <w:left w:w="28" w:type="dxa"/>
          <w:right w:w="28" w:type="dxa"/>
        </w:tblCellMar>
        <w:tblLook w:val="04A0"/>
      </w:tblPr>
      <w:tblGrid>
        <w:gridCol w:w="390"/>
        <w:gridCol w:w="2759"/>
        <w:gridCol w:w="1390"/>
        <w:gridCol w:w="803"/>
        <w:gridCol w:w="1203"/>
        <w:gridCol w:w="1252"/>
        <w:gridCol w:w="1257"/>
        <w:gridCol w:w="908"/>
        <w:gridCol w:w="728"/>
        <w:gridCol w:w="596"/>
        <w:gridCol w:w="596"/>
        <w:gridCol w:w="596"/>
        <w:gridCol w:w="716"/>
        <w:gridCol w:w="844"/>
        <w:gridCol w:w="844"/>
      </w:tblGrid>
      <w:tr w:rsidR="00481DB6" w:rsidRPr="00481DB6" w:rsidTr="00481DB6">
        <w:trPr>
          <w:trHeight w:val="530"/>
        </w:trPr>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 xml:space="preserve">№ </w:t>
            </w:r>
            <w:proofErr w:type="spellStart"/>
            <w:proofErr w:type="gramStart"/>
            <w:r w:rsidRPr="00481DB6">
              <w:t>п</w:t>
            </w:r>
            <w:proofErr w:type="spellEnd"/>
            <w:proofErr w:type="gramEnd"/>
            <w:r w:rsidRPr="00481DB6">
              <w:t>/</w:t>
            </w:r>
            <w:proofErr w:type="spellStart"/>
            <w:r w:rsidRPr="00481DB6">
              <w:t>п</w:t>
            </w:r>
            <w:proofErr w:type="spellEnd"/>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Наименование</w:t>
            </w:r>
          </w:p>
          <w:p w:rsidR="00481DB6" w:rsidRPr="00481DB6" w:rsidRDefault="00481DB6" w:rsidP="00030FE7">
            <w:pPr>
              <w:snapToGrid w:val="0"/>
              <w:jc w:val="center"/>
            </w:pPr>
            <w:r w:rsidRPr="00481DB6">
              <w:t>финансируемых</w:t>
            </w:r>
          </w:p>
          <w:p w:rsidR="00481DB6" w:rsidRPr="00481DB6" w:rsidRDefault="00481DB6" w:rsidP="00030FE7">
            <w:pPr>
              <w:snapToGrid w:val="0"/>
              <w:jc w:val="center"/>
            </w:pPr>
            <w:r w:rsidRPr="00481DB6">
              <w:t>мероприятий</w:t>
            </w:r>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Цель реализации</w:t>
            </w:r>
          </w:p>
        </w:tc>
        <w:tc>
          <w:tcPr>
            <w:tcW w:w="0" w:type="auto"/>
            <w:gridSpan w:val="2"/>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Сроки</w:t>
            </w:r>
          </w:p>
          <w:p w:rsidR="00481DB6" w:rsidRPr="00481DB6" w:rsidRDefault="00481DB6" w:rsidP="00030FE7">
            <w:pPr>
              <w:snapToGrid w:val="0"/>
              <w:jc w:val="center"/>
            </w:pPr>
            <w:r w:rsidRPr="00481DB6">
              <w:t>реализации</w:t>
            </w:r>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rPr>
                <w:i/>
                <w:iCs/>
              </w:rPr>
            </w:pPr>
            <w:r w:rsidRPr="00481DB6">
              <w:t>Общая сметная стоимость, тыс</w:t>
            </w:r>
            <w:proofErr w:type="gramStart"/>
            <w:r w:rsidRPr="00481DB6">
              <w:t>.р</w:t>
            </w:r>
            <w:proofErr w:type="gramEnd"/>
            <w:r w:rsidRPr="00481DB6">
              <w:t>уб.</w:t>
            </w:r>
          </w:p>
        </w:tc>
        <w:tc>
          <w:tcPr>
            <w:tcW w:w="0" w:type="auto"/>
            <w:vMerge w:val="restart"/>
            <w:tcBorders>
              <w:top w:val="single" w:sz="4" w:space="0" w:color="000000"/>
              <w:left w:val="single" w:sz="4" w:space="0" w:color="000000"/>
              <w:right w:val="single" w:sz="4" w:space="0" w:color="auto"/>
            </w:tcBorders>
            <w:vAlign w:val="center"/>
            <w:hideMark/>
          </w:tcPr>
          <w:p w:rsidR="00481DB6" w:rsidRPr="00481DB6" w:rsidRDefault="00481DB6" w:rsidP="00030FE7">
            <w:pPr>
              <w:snapToGrid w:val="0"/>
              <w:jc w:val="center"/>
              <w:rPr>
                <w:i/>
                <w:iCs/>
              </w:rPr>
            </w:pPr>
            <w:r w:rsidRPr="00481DB6">
              <w:t>Количество</w:t>
            </w:r>
          </w:p>
        </w:tc>
        <w:tc>
          <w:tcPr>
            <w:tcW w:w="0" w:type="auto"/>
            <w:gridSpan w:val="8"/>
            <w:tcBorders>
              <w:top w:val="single" w:sz="4" w:space="0" w:color="000000"/>
              <w:left w:val="single" w:sz="4" w:space="0" w:color="000000"/>
              <w:bottom w:val="single" w:sz="4" w:space="0" w:color="000000"/>
              <w:right w:val="single" w:sz="4" w:space="0" w:color="auto"/>
            </w:tcBorders>
            <w:vAlign w:val="center"/>
          </w:tcPr>
          <w:p w:rsidR="00481DB6" w:rsidRPr="00481DB6" w:rsidRDefault="00481DB6" w:rsidP="00030FE7">
            <w:pPr>
              <w:snapToGrid w:val="0"/>
              <w:jc w:val="center"/>
              <w:rPr>
                <w:iCs/>
              </w:rPr>
            </w:pPr>
            <w:r w:rsidRPr="00481DB6">
              <w:t xml:space="preserve">Финансовые потребности, </w:t>
            </w:r>
            <w:r w:rsidRPr="00481DB6">
              <w:rPr>
                <w:iCs/>
              </w:rPr>
              <w:t>тыс</w:t>
            </w:r>
            <w:proofErr w:type="gramStart"/>
            <w:r w:rsidRPr="00481DB6">
              <w:rPr>
                <w:iCs/>
              </w:rPr>
              <w:t>.р</w:t>
            </w:r>
            <w:proofErr w:type="gramEnd"/>
            <w:r w:rsidRPr="00481DB6">
              <w:rPr>
                <w:iCs/>
              </w:rPr>
              <w:t>уб.(без НДС)</w:t>
            </w:r>
          </w:p>
        </w:tc>
      </w:tr>
      <w:tr w:rsidR="00481DB6" w:rsidRPr="00481DB6" w:rsidTr="00481DB6">
        <w:trPr>
          <w:trHeight w:val="578"/>
        </w:trPr>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Начало</w:t>
            </w:r>
          </w:p>
          <w:p w:rsidR="00481DB6" w:rsidRPr="00481DB6" w:rsidRDefault="00481DB6" w:rsidP="00030FE7">
            <w:pPr>
              <w:snapToGrid w:val="0"/>
              <w:jc w:val="center"/>
            </w:pPr>
            <w:r w:rsidRPr="00481DB6">
              <w:t>(год)</w:t>
            </w:r>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Окончание (год)</w:t>
            </w:r>
          </w:p>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rPr>
                <w:i/>
                <w:iCs/>
              </w:rPr>
            </w:pPr>
          </w:p>
        </w:tc>
        <w:tc>
          <w:tcPr>
            <w:tcW w:w="0" w:type="auto"/>
            <w:vMerge/>
            <w:tcBorders>
              <w:left w:val="single" w:sz="4" w:space="0" w:color="000000"/>
              <w:right w:val="single" w:sz="4" w:space="0" w:color="auto"/>
            </w:tcBorders>
            <w:vAlign w:val="center"/>
            <w:hideMark/>
          </w:tcPr>
          <w:p w:rsidR="00481DB6" w:rsidRPr="00481DB6" w:rsidRDefault="00481DB6" w:rsidP="00030FE7">
            <w:pPr>
              <w:snapToGrid w:val="0"/>
              <w:jc w:val="center"/>
            </w:pPr>
          </w:p>
        </w:tc>
        <w:tc>
          <w:tcPr>
            <w:tcW w:w="0" w:type="auto"/>
            <w:vMerge w:val="restart"/>
            <w:tcBorders>
              <w:top w:val="single" w:sz="4" w:space="0" w:color="000000"/>
              <w:left w:val="single" w:sz="4" w:space="0" w:color="auto"/>
              <w:bottom w:val="single" w:sz="4" w:space="0" w:color="000000"/>
              <w:right w:val="nil"/>
            </w:tcBorders>
            <w:vAlign w:val="center"/>
          </w:tcPr>
          <w:p w:rsidR="00481DB6" w:rsidRPr="00481DB6" w:rsidRDefault="00481DB6" w:rsidP="00030FE7">
            <w:pPr>
              <w:snapToGrid w:val="0"/>
              <w:jc w:val="center"/>
            </w:pPr>
            <w:r w:rsidRPr="00481DB6">
              <w:t>на весь период 2017-2032 г.г.</w:t>
            </w:r>
          </w:p>
        </w:tc>
        <w:tc>
          <w:tcPr>
            <w:tcW w:w="0" w:type="auto"/>
            <w:gridSpan w:val="7"/>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030FE7">
            <w:pPr>
              <w:snapToGrid w:val="0"/>
              <w:jc w:val="center"/>
            </w:pPr>
            <w:r w:rsidRPr="00481DB6">
              <w:t>по годам</w:t>
            </w:r>
          </w:p>
        </w:tc>
      </w:tr>
      <w:tr w:rsidR="009C0BB3" w:rsidRPr="00481DB6" w:rsidTr="00481DB6">
        <w:trPr>
          <w:trHeight w:val="653"/>
        </w:trPr>
        <w:tc>
          <w:tcPr>
            <w:tcW w:w="0" w:type="auto"/>
            <w:vMerge/>
            <w:tcBorders>
              <w:top w:val="single" w:sz="4" w:space="0" w:color="000000"/>
              <w:left w:val="single" w:sz="4" w:space="0" w:color="000000"/>
              <w:bottom w:val="single" w:sz="4" w:space="0" w:color="000000"/>
              <w:right w:val="nil"/>
            </w:tcBorders>
            <w:vAlign w:val="center"/>
            <w:hideMark/>
          </w:tcPr>
          <w:p w:rsidR="009C0BB3" w:rsidRPr="00481DB6" w:rsidRDefault="009C0BB3" w:rsidP="00030FE7"/>
        </w:tc>
        <w:tc>
          <w:tcPr>
            <w:tcW w:w="0" w:type="auto"/>
            <w:vMerge/>
            <w:tcBorders>
              <w:top w:val="single" w:sz="4" w:space="0" w:color="000000"/>
              <w:left w:val="single" w:sz="4" w:space="0" w:color="000000"/>
              <w:bottom w:val="single" w:sz="4" w:space="0" w:color="000000"/>
              <w:right w:val="nil"/>
            </w:tcBorders>
            <w:vAlign w:val="center"/>
            <w:hideMark/>
          </w:tcPr>
          <w:p w:rsidR="009C0BB3" w:rsidRPr="00481DB6" w:rsidRDefault="009C0BB3" w:rsidP="00030FE7"/>
        </w:tc>
        <w:tc>
          <w:tcPr>
            <w:tcW w:w="0" w:type="auto"/>
            <w:vMerge/>
            <w:tcBorders>
              <w:top w:val="single" w:sz="4" w:space="0" w:color="000000"/>
              <w:left w:val="single" w:sz="4" w:space="0" w:color="000000"/>
              <w:bottom w:val="single" w:sz="4" w:space="0" w:color="000000"/>
              <w:right w:val="nil"/>
            </w:tcBorders>
            <w:vAlign w:val="center"/>
            <w:hideMark/>
          </w:tcPr>
          <w:p w:rsidR="009C0BB3" w:rsidRPr="00481DB6" w:rsidRDefault="009C0BB3" w:rsidP="00030FE7"/>
        </w:tc>
        <w:tc>
          <w:tcPr>
            <w:tcW w:w="0" w:type="auto"/>
            <w:vMerge/>
            <w:tcBorders>
              <w:top w:val="single" w:sz="4" w:space="0" w:color="000000"/>
              <w:left w:val="single" w:sz="4" w:space="0" w:color="000000"/>
              <w:bottom w:val="single" w:sz="4" w:space="0" w:color="000000"/>
              <w:right w:val="nil"/>
            </w:tcBorders>
            <w:vAlign w:val="center"/>
            <w:hideMark/>
          </w:tcPr>
          <w:p w:rsidR="009C0BB3" w:rsidRPr="00481DB6" w:rsidRDefault="009C0BB3" w:rsidP="00030FE7"/>
        </w:tc>
        <w:tc>
          <w:tcPr>
            <w:tcW w:w="0" w:type="auto"/>
            <w:vMerge/>
            <w:tcBorders>
              <w:top w:val="single" w:sz="4" w:space="0" w:color="000000"/>
              <w:left w:val="single" w:sz="4" w:space="0" w:color="000000"/>
              <w:bottom w:val="single" w:sz="4" w:space="0" w:color="000000"/>
              <w:right w:val="nil"/>
            </w:tcBorders>
            <w:vAlign w:val="center"/>
            <w:hideMark/>
          </w:tcPr>
          <w:p w:rsidR="009C0BB3" w:rsidRPr="00481DB6" w:rsidRDefault="009C0BB3" w:rsidP="00030FE7"/>
        </w:tc>
        <w:tc>
          <w:tcPr>
            <w:tcW w:w="0" w:type="auto"/>
            <w:vMerge/>
            <w:tcBorders>
              <w:top w:val="single" w:sz="4" w:space="0" w:color="000000"/>
              <w:left w:val="single" w:sz="4" w:space="0" w:color="000000"/>
              <w:bottom w:val="single" w:sz="4" w:space="0" w:color="000000"/>
              <w:right w:val="nil"/>
            </w:tcBorders>
            <w:vAlign w:val="center"/>
            <w:hideMark/>
          </w:tcPr>
          <w:p w:rsidR="009C0BB3" w:rsidRPr="00481DB6" w:rsidRDefault="009C0BB3" w:rsidP="00030FE7">
            <w:pPr>
              <w:rPr>
                <w:i/>
                <w:iCs/>
              </w:rPr>
            </w:pPr>
          </w:p>
        </w:tc>
        <w:tc>
          <w:tcPr>
            <w:tcW w:w="0" w:type="auto"/>
            <w:vMerge/>
            <w:tcBorders>
              <w:left w:val="single" w:sz="4" w:space="0" w:color="000000"/>
              <w:bottom w:val="single" w:sz="4" w:space="0" w:color="000000"/>
              <w:right w:val="single" w:sz="4" w:space="0" w:color="auto"/>
            </w:tcBorders>
            <w:vAlign w:val="center"/>
            <w:hideMark/>
          </w:tcPr>
          <w:p w:rsidR="009C0BB3" w:rsidRPr="00481DB6" w:rsidRDefault="009C0BB3" w:rsidP="00030FE7"/>
        </w:tc>
        <w:tc>
          <w:tcPr>
            <w:tcW w:w="0" w:type="auto"/>
            <w:vMerge/>
            <w:tcBorders>
              <w:top w:val="single" w:sz="4" w:space="0" w:color="000000"/>
              <w:left w:val="single" w:sz="4" w:space="0" w:color="auto"/>
              <w:bottom w:val="single" w:sz="4" w:space="0" w:color="000000"/>
              <w:right w:val="nil"/>
            </w:tcBorders>
            <w:vAlign w:val="center"/>
          </w:tcPr>
          <w:p w:rsidR="009C0BB3" w:rsidRPr="00481DB6" w:rsidRDefault="009C0BB3" w:rsidP="00030FE7"/>
        </w:tc>
        <w:tc>
          <w:tcPr>
            <w:tcW w:w="0" w:type="auto"/>
            <w:tcBorders>
              <w:top w:val="single" w:sz="4" w:space="0" w:color="000000"/>
              <w:left w:val="single" w:sz="4" w:space="0" w:color="000000"/>
              <w:bottom w:val="single" w:sz="4" w:space="0" w:color="000000"/>
              <w:right w:val="nil"/>
            </w:tcBorders>
            <w:vAlign w:val="center"/>
            <w:hideMark/>
          </w:tcPr>
          <w:p w:rsidR="009C0BB3" w:rsidRPr="00481DB6" w:rsidRDefault="009C0BB3" w:rsidP="009C0BB3">
            <w:pPr>
              <w:snapToGrid w:val="0"/>
              <w:jc w:val="center"/>
            </w:pPr>
            <w:r w:rsidRPr="00481DB6">
              <w:t>2017</w:t>
            </w:r>
            <w:r>
              <w:t>-2019</w:t>
            </w:r>
          </w:p>
        </w:tc>
        <w:tc>
          <w:tcPr>
            <w:tcW w:w="0" w:type="auto"/>
            <w:tcBorders>
              <w:top w:val="single" w:sz="4" w:space="0" w:color="000000"/>
              <w:left w:val="single" w:sz="4" w:space="0" w:color="000000"/>
              <w:bottom w:val="single" w:sz="4" w:space="0" w:color="000000"/>
              <w:right w:val="nil"/>
            </w:tcBorders>
            <w:vAlign w:val="center"/>
            <w:hideMark/>
          </w:tcPr>
          <w:p w:rsidR="009C0BB3" w:rsidRPr="00481DB6" w:rsidRDefault="009C0BB3" w:rsidP="0062434B">
            <w:pPr>
              <w:snapToGrid w:val="0"/>
              <w:jc w:val="center"/>
            </w:pPr>
            <w:r w:rsidRPr="00481DB6">
              <w:t>20</w:t>
            </w:r>
            <w:r>
              <w:t>20</w:t>
            </w:r>
          </w:p>
        </w:tc>
        <w:tc>
          <w:tcPr>
            <w:tcW w:w="0" w:type="auto"/>
            <w:tcBorders>
              <w:top w:val="single" w:sz="4" w:space="0" w:color="000000"/>
              <w:left w:val="single" w:sz="4" w:space="0" w:color="000000"/>
              <w:bottom w:val="single" w:sz="4" w:space="0" w:color="000000"/>
              <w:right w:val="nil"/>
            </w:tcBorders>
            <w:vAlign w:val="center"/>
            <w:hideMark/>
          </w:tcPr>
          <w:p w:rsidR="009C0BB3" w:rsidRPr="00481DB6" w:rsidRDefault="009C0BB3" w:rsidP="0062434B">
            <w:pPr>
              <w:snapToGrid w:val="0"/>
              <w:jc w:val="center"/>
            </w:pPr>
            <w:r w:rsidRPr="00481DB6">
              <w:t>202</w:t>
            </w:r>
            <w:r>
              <w:t>1</w:t>
            </w:r>
          </w:p>
        </w:tc>
        <w:tc>
          <w:tcPr>
            <w:tcW w:w="0" w:type="auto"/>
            <w:tcBorders>
              <w:top w:val="single" w:sz="4" w:space="0" w:color="000000"/>
              <w:left w:val="single" w:sz="4" w:space="0" w:color="000000"/>
              <w:bottom w:val="single" w:sz="4" w:space="0" w:color="000000"/>
              <w:right w:val="nil"/>
            </w:tcBorders>
            <w:vAlign w:val="center"/>
            <w:hideMark/>
          </w:tcPr>
          <w:p w:rsidR="009C0BB3" w:rsidRPr="00481DB6" w:rsidRDefault="009C0BB3" w:rsidP="0062434B">
            <w:pPr>
              <w:snapToGrid w:val="0"/>
              <w:jc w:val="center"/>
            </w:pPr>
            <w:r w:rsidRPr="00481DB6">
              <w:t>202</w:t>
            </w:r>
            <w:r>
              <w:t>2</w:t>
            </w:r>
          </w:p>
        </w:tc>
        <w:tc>
          <w:tcPr>
            <w:tcW w:w="0" w:type="auto"/>
            <w:tcBorders>
              <w:top w:val="single" w:sz="4" w:space="0" w:color="000000"/>
              <w:left w:val="single" w:sz="4" w:space="0" w:color="000000"/>
              <w:bottom w:val="single" w:sz="4" w:space="0" w:color="000000"/>
              <w:right w:val="nil"/>
            </w:tcBorders>
            <w:vAlign w:val="center"/>
            <w:hideMark/>
          </w:tcPr>
          <w:p w:rsidR="009C0BB3" w:rsidRPr="00481DB6" w:rsidRDefault="009C0BB3" w:rsidP="009C0BB3">
            <w:pPr>
              <w:snapToGrid w:val="0"/>
              <w:jc w:val="center"/>
            </w:pPr>
            <w:r w:rsidRPr="00481DB6">
              <w:t>202</w:t>
            </w:r>
            <w:r>
              <w:t>3</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9C0BB3" w:rsidRPr="00481DB6" w:rsidRDefault="009C0BB3" w:rsidP="009C0BB3">
            <w:pPr>
              <w:snapToGrid w:val="0"/>
              <w:jc w:val="center"/>
            </w:pPr>
            <w:r w:rsidRPr="00481DB6">
              <w:t>202</w:t>
            </w:r>
            <w:r>
              <w:t>4</w:t>
            </w:r>
            <w:r w:rsidRPr="00481DB6">
              <w:t>-2026</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9C0BB3" w:rsidRPr="00481DB6" w:rsidRDefault="009C0BB3" w:rsidP="00030FE7">
            <w:pPr>
              <w:snapToGrid w:val="0"/>
              <w:jc w:val="center"/>
            </w:pPr>
            <w:r w:rsidRPr="00481DB6">
              <w:t>2027-2032</w:t>
            </w:r>
          </w:p>
        </w:tc>
      </w:tr>
      <w:tr w:rsidR="00481DB6" w:rsidRPr="00481DB6" w:rsidTr="00481DB6">
        <w:trPr>
          <w:trHeight w:val="75"/>
        </w:trPr>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2</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4</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5</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6</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7</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030FE7">
            <w:pPr>
              <w:snapToGrid w:val="0"/>
              <w:jc w:val="center"/>
            </w:pPr>
            <w:r w:rsidRPr="00481DB6">
              <w:t>8</w:t>
            </w:r>
          </w:p>
        </w:tc>
        <w:tc>
          <w:tcPr>
            <w:tcW w:w="0" w:type="auto"/>
            <w:tcBorders>
              <w:top w:val="single" w:sz="4" w:space="0" w:color="000000"/>
              <w:left w:val="single" w:sz="4" w:space="0" w:color="auto"/>
              <w:bottom w:val="single" w:sz="4" w:space="0" w:color="000000"/>
              <w:right w:val="nil"/>
            </w:tcBorders>
            <w:vAlign w:val="center"/>
            <w:hideMark/>
          </w:tcPr>
          <w:p w:rsidR="00481DB6" w:rsidRPr="00481DB6" w:rsidRDefault="00481DB6" w:rsidP="00030FE7">
            <w:pPr>
              <w:snapToGrid w:val="0"/>
              <w:jc w:val="center"/>
            </w:pPr>
            <w:r w:rsidRPr="00481DB6">
              <w:t>9</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10</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11</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12</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13</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14</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030FE7">
            <w:pPr>
              <w:snapToGrid w:val="0"/>
              <w:jc w:val="center"/>
            </w:pPr>
            <w:r w:rsidRPr="00481DB6">
              <w:t>15</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481DB6" w:rsidRPr="00481DB6" w:rsidRDefault="00481DB6" w:rsidP="00030FE7">
            <w:pPr>
              <w:snapToGrid w:val="0"/>
              <w:jc w:val="center"/>
            </w:pPr>
            <w:r w:rsidRPr="00481DB6">
              <w:t>16</w:t>
            </w:r>
          </w:p>
        </w:tc>
      </w:tr>
      <w:tr w:rsidR="009C0BB3" w:rsidRPr="00481DB6" w:rsidTr="009C0BB3">
        <w:trPr>
          <w:trHeight w:val="280"/>
        </w:trPr>
        <w:tc>
          <w:tcPr>
            <w:tcW w:w="0" w:type="auto"/>
            <w:tcBorders>
              <w:top w:val="single" w:sz="4" w:space="0" w:color="000000"/>
              <w:left w:val="single" w:sz="4" w:space="0" w:color="000000"/>
              <w:bottom w:val="single" w:sz="4" w:space="0" w:color="auto"/>
              <w:right w:val="nil"/>
            </w:tcBorders>
            <w:vAlign w:val="center"/>
            <w:hideMark/>
          </w:tcPr>
          <w:p w:rsidR="009C0BB3" w:rsidRPr="00481DB6" w:rsidRDefault="009C0BB3" w:rsidP="00030FE7">
            <w:pPr>
              <w:snapToGrid w:val="0"/>
              <w:jc w:val="center"/>
            </w:pPr>
            <w:r w:rsidRPr="00481DB6">
              <w:t>1.</w:t>
            </w:r>
          </w:p>
        </w:tc>
        <w:tc>
          <w:tcPr>
            <w:tcW w:w="0" w:type="auto"/>
            <w:tcBorders>
              <w:top w:val="single" w:sz="4" w:space="0" w:color="000000"/>
              <w:left w:val="single" w:sz="4" w:space="0" w:color="000000"/>
              <w:bottom w:val="single" w:sz="4" w:space="0" w:color="auto"/>
              <w:right w:val="nil"/>
            </w:tcBorders>
            <w:vAlign w:val="center"/>
            <w:hideMark/>
          </w:tcPr>
          <w:p w:rsidR="009C0BB3" w:rsidRPr="00481DB6" w:rsidRDefault="009C0BB3" w:rsidP="00030FE7">
            <w:pPr>
              <w:snapToGrid w:val="0"/>
            </w:pPr>
            <w:r w:rsidRPr="00481DB6">
              <w:t>Обеспечение сохранности автомобильных дорог местного значения путем выполнения эксплуатационных и ремонтных мероприятий;</w:t>
            </w:r>
          </w:p>
          <w:p w:rsidR="009C0BB3" w:rsidRPr="00481DB6" w:rsidRDefault="009C0BB3" w:rsidP="00030FE7">
            <w:pPr>
              <w:snapToGrid w:val="0"/>
            </w:pPr>
            <w:r w:rsidRPr="00481DB6">
              <w:t>- капитальный, текущий ремонт улиц и дорог местного значения;</w:t>
            </w:r>
          </w:p>
          <w:p w:rsidR="009C0BB3" w:rsidRPr="00481DB6" w:rsidRDefault="009C0BB3" w:rsidP="00030FE7">
            <w:pPr>
              <w:snapToGrid w:val="0"/>
            </w:pPr>
            <w:r w:rsidRPr="00481DB6">
              <w:t>- устройство пешеходных тротуаров;</w:t>
            </w:r>
          </w:p>
          <w:p w:rsidR="009C0BB3" w:rsidRPr="00481DB6" w:rsidRDefault="009C0BB3" w:rsidP="00030FE7">
            <w:pPr>
              <w:snapToGrid w:val="0"/>
            </w:pPr>
            <w:r w:rsidRPr="00481DB6">
              <w:t xml:space="preserve">- содержание дорог, с регулярным </w:t>
            </w:r>
            <w:proofErr w:type="spellStart"/>
            <w:r w:rsidRPr="00481DB6">
              <w:t>грейдерованием</w:t>
            </w:r>
            <w:proofErr w:type="spellEnd"/>
            <w:r w:rsidRPr="00481DB6">
              <w:t>, ямочным ремонтом;</w:t>
            </w:r>
          </w:p>
        </w:tc>
        <w:tc>
          <w:tcPr>
            <w:tcW w:w="0" w:type="auto"/>
            <w:tcBorders>
              <w:top w:val="single" w:sz="4" w:space="0" w:color="000000"/>
              <w:left w:val="single" w:sz="4" w:space="0" w:color="000000"/>
              <w:bottom w:val="single" w:sz="4" w:space="0" w:color="auto"/>
              <w:right w:val="nil"/>
            </w:tcBorders>
            <w:vAlign w:val="center"/>
            <w:hideMark/>
          </w:tcPr>
          <w:p w:rsidR="009C0BB3" w:rsidRPr="00481DB6" w:rsidRDefault="009C0BB3" w:rsidP="00030FE7">
            <w:pPr>
              <w:snapToGrid w:val="0"/>
            </w:pPr>
            <w:r w:rsidRPr="00481DB6">
              <w:t xml:space="preserve">Повышение качества </w:t>
            </w:r>
            <w:proofErr w:type="spellStart"/>
            <w:r w:rsidRPr="00481DB6">
              <w:t>уличн</w:t>
            </w:r>
            <w:proofErr w:type="gramStart"/>
            <w:r w:rsidRPr="00481DB6">
              <w:t>о</w:t>
            </w:r>
            <w:proofErr w:type="spellEnd"/>
            <w:r w:rsidRPr="00481DB6">
              <w:t>-</w:t>
            </w:r>
            <w:proofErr w:type="gramEnd"/>
            <w:r w:rsidRPr="00481DB6">
              <w:t xml:space="preserve"> дорожной сети</w:t>
            </w:r>
          </w:p>
        </w:tc>
        <w:tc>
          <w:tcPr>
            <w:tcW w:w="0" w:type="auto"/>
            <w:tcBorders>
              <w:top w:val="single" w:sz="4" w:space="0" w:color="000000"/>
              <w:left w:val="single" w:sz="4" w:space="0" w:color="000000"/>
              <w:bottom w:val="single" w:sz="4" w:space="0" w:color="auto"/>
              <w:right w:val="nil"/>
            </w:tcBorders>
            <w:vAlign w:val="center"/>
            <w:hideMark/>
          </w:tcPr>
          <w:p w:rsidR="009C0BB3" w:rsidRPr="00481DB6" w:rsidRDefault="009C0BB3" w:rsidP="00030FE7">
            <w:pPr>
              <w:snapToGrid w:val="0"/>
            </w:pPr>
            <w:r w:rsidRPr="00481DB6">
              <w:t>2017</w:t>
            </w:r>
          </w:p>
        </w:tc>
        <w:tc>
          <w:tcPr>
            <w:tcW w:w="0" w:type="auto"/>
            <w:tcBorders>
              <w:top w:val="single" w:sz="4" w:space="0" w:color="000000"/>
              <w:left w:val="single" w:sz="4" w:space="0" w:color="000000"/>
              <w:bottom w:val="single" w:sz="4" w:space="0" w:color="auto"/>
              <w:right w:val="nil"/>
            </w:tcBorders>
            <w:vAlign w:val="center"/>
            <w:hideMark/>
          </w:tcPr>
          <w:p w:rsidR="009C0BB3" w:rsidRPr="00481DB6" w:rsidRDefault="009C0BB3" w:rsidP="00030FE7">
            <w:pPr>
              <w:snapToGrid w:val="0"/>
            </w:pPr>
            <w:r w:rsidRPr="00481DB6">
              <w:t>2032</w:t>
            </w:r>
          </w:p>
        </w:tc>
        <w:tc>
          <w:tcPr>
            <w:tcW w:w="0" w:type="auto"/>
            <w:tcBorders>
              <w:top w:val="single" w:sz="4" w:space="0" w:color="000000"/>
              <w:left w:val="single" w:sz="4" w:space="0" w:color="000000"/>
              <w:bottom w:val="single" w:sz="4" w:space="0" w:color="auto"/>
              <w:right w:val="nil"/>
            </w:tcBorders>
            <w:vAlign w:val="center"/>
            <w:hideMark/>
          </w:tcPr>
          <w:p w:rsidR="009C0BB3" w:rsidRPr="00481DB6" w:rsidRDefault="00B039B8" w:rsidP="000A6869">
            <w:pPr>
              <w:rPr>
                <w:color w:val="000000"/>
              </w:rPr>
            </w:pPr>
            <w:r w:rsidRPr="00B039B8">
              <w:rPr>
                <w:color w:val="000000"/>
              </w:rPr>
              <w:t>82854,3</w:t>
            </w:r>
          </w:p>
        </w:tc>
        <w:tc>
          <w:tcPr>
            <w:tcW w:w="0" w:type="auto"/>
            <w:tcBorders>
              <w:top w:val="single" w:sz="4" w:space="0" w:color="000000"/>
              <w:left w:val="single" w:sz="4" w:space="0" w:color="000000"/>
              <w:bottom w:val="single" w:sz="4" w:space="0" w:color="auto"/>
              <w:right w:val="single" w:sz="4" w:space="0" w:color="auto"/>
            </w:tcBorders>
            <w:vAlign w:val="center"/>
            <w:hideMark/>
          </w:tcPr>
          <w:p w:rsidR="009C0BB3" w:rsidRPr="00481DB6" w:rsidRDefault="00B039B8" w:rsidP="00030FE7">
            <w:pPr>
              <w:snapToGrid w:val="0"/>
            </w:pPr>
            <w:r w:rsidRPr="00B039B8">
              <w:t>20,329</w:t>
            </w:r>
            <w:r w:rsidR="009C0BB3" w:rsidRPr="00481DB6">
              <w:t xml:space="preserve"> км</w:t>
            </w:r>
          </w:p>
        </w:tc>
        <w:tc>
          <w:tcPr>
            <w:tcW w:w="0" w:type="auto"/>
            <w:tcBorders>
              <w:top w:val="single" w:sz="4" w:space="0" w:color="000000"/>
              <w:left w:val="single" w:sz="4" w:space="0" w:color="auto"/>
              <w:bottom w:val="single" w:sz="4" w:space="0" w:color="auto"/>
              <w:right w:val="nil"/>
            </w:tcBorders>
            <w:vAlign w:val="center"/>
            <w:hideMark/>
          </w:tcPr>
          <w:p w:rsidR="009C0BB3" w:rsidRDefault="00B039B8" w:rsidP="009C0BB3">
            <w:pPr>
              <w:jc w:val="center"/>
              <w:rPr>
                <w:color w:val="000000"/>
              </w:rPr>
            </w:pPr>
            <w:r w:rsidRPr="00B039B8">
              <w:rPr>
                <w:color w:val="000000"/>
              </w:rPr>
              <w:t>82854,3</w:t>
            </w:r>
          </w:p>
        </w:tc>
        <w:tc>
          <w:tcPr>
            <w:tcW w:w="0" w:type="auto"/>
            <w:tcBorders>
              <w:top w:val="single" w:sz="4" w:space="0" w:color="000000"/>
              <w:left w:val="single" w:sz="4" w:space="0" w:color="000000"/>
              <w:bottom w:val="single" w:sz="4" w:space="0" w:color="auto"/>
              <w:right w:val="nil"/>
            </w:tcBorders>
            <w:vAlign w:val="center"/>
            <w:hideMark/>
          </w:tcPr>
          <w:p w:rsidR="009C0BB3" w:rsidRDefault="009C0BB3" w:rsidP="009C0BB3">
            <w:pPr>
              <w:jc w:val="center"/>
              <w:rPr>
                <w:color w:val="000000"/>
              </w:rPr>
            </w:pPr>
            <w:r>
              <w:rPr>
                <w:color w:val="000000"/>
              </w:rPr>
              <w:t>1492,1</w:t>
            </w:r>
          </w:p>
        </w:tc>
        <w:tc>
          <w:tcPr>
            <w:tcW w:w="0" w:type="auto"/>
            <w:tcBorders>
              <w:top w:val="single" w:sz="4" w:space="0" w:color="000000"/>
              <w:left w:val="single" w:sz="4" w:space="0" w:color="000000"/>
              <w:bottom w:val="single" w:sz="4" w:space="0" w:color="auto"/>
              <w:right w:val="nil"/>
            </w:tcBorders>
            <w:vAlign w:val="center"/>
            <w:hideMark/>
          </w:tcPr>
          <w:p w:rsidR="009C0BB3" w:rsidRDefault="009C0BB3" w:rsidP="009C0BB3">
            <w:pPr>
              <w:jc w:val="center"/>
              <w:rPr>
                <w:color w:val="000000"/>
              </w:rPr>
            </w:pPr>
            <w:r>
              <w:rPr>
                <w:color w:val="000000"/>
              </w:rPr>
              <w:t>774,4</w:t>
            </w:r>
          </w:p>
        </w:tc>
        <w:tc>
          <w:tcPr>
            <w:tcW w:w="0" w:type="auto"/>
            <w:tcBorders>
              <w:top w:val="single" w:sz="4" w:space="0" w:color="000000"/>
              <w:left w:val="single" w:sz="4" w:space="0" w:color="000000"/>
              <w:bottom w:val="single" w:sz="4" w:space="0" w:color="auto"/>
              <w:right w:val="nil"/>
            </w:tcBorders>
            <w:vAlign w:val="center"/>
            <w:hideMark/>
          </w:tcPr>
          <w:p w:rsidR="009C0BB3" w:rsidRDefault="009C0BB3" w:rsidP="009C0BB3">
            <w:pPr>
              <w:jc w:val="center"/>
              <w:rPr>
                <w:color w:val="000000"/>
              </w:rPr>
            </w:pPr>
            <w:r>
              <w:rPr>
                <w:color w:val="000000"/>
              </w:rPr>
              <w:t>864,7</w:t>
            </w:r>
          </w:p>
        </w:tc>
        <w:tc>
          <w:tcPr>
            <w:tcW w:w="0" w:type="auto"/>
            <w:tcBorders>
              <w:top w:val="single" w:sz="4" w:space="0" w:color="000000"/>
              <w:left w:val="single" w:sz="4" w:space="0" w:color="000000"/>
              <w:bottom w:val="single" w:sz="4" w:space="0" w:color="auto"/>
              <w:right w:val="nil"/>
            </w:tcBorders>
            <w:vAlign w:val="center"/>
            <w:hideMark/>
          </w:tcPr>
          <w:p w:rsidR="009C0BB3" w:rsidRDefault="009C0BB3" w:rsidP="009C0BB3">
            <w:pPr>
              <w:jc w:val="center"/>
              <w:rPr>
                <w:color w:val="000000"/>
              </w:rPr>
            </w:pPr>
            <w:r>
              <w:rPr>
                <w:color w:val="000000"/>
              </w:rPr>
              <w:t>698,7</w:t>
            </w:r>
          </w:p>
        </w:tc>
        <w:tc>
          <w:tcPr>
            <w:tcW w:w="0" w:type="auto"/>
            <w:tcBorders>
              <w:top w:val="single" w:sz="4" w:space="0" w:color="000000"/>
              <w:left w:val="single" w:sz="4" w:space="0" w:color="000000"/>
              <w:bottom w:val="single" w:sz="4" w:space="0" w:color="auto"/>
              <w:right w:val="nil"/>
            </w:tcBorders>
            <w:vAlign w:val="center"/>
            <w:hideMark/>
          </w:tcPr>
          <w:p w:rsidR="009C0BB3" w:rsidRDefault="00B039B8" w:rsidP="009C0BB3">
            <w:pPr>
              <w:jc w:val="center"/>
              <w:rPr>
                <w:color w:val="000000"/>
              </w:rPr>
            </w:pPr>
            <w:r>
              <w:rPr>
                <w:color w:val="000000"/>
              </w:rPr>
              <w:t>1010</w:t>
            </w:r>
            <w:r w:rsidR="009C0BB3">
              <w:rPr>
                <w:color w:val="000000"/>
              </w:rPr>
              <w:t>,0</w:t>
            </w:r>
          </w:p>
        </w:tc>
        <w:tc>
          <w:tcPr>
            <w:tcW w:w="0" w:type="auto"/>
            <w:tcBorders>
              <w:top w:val="single" w:sz="4" w:space="0" w:color="000000"/>
              <w:left w:val="single" w:sz="4" w:space="0" w:color="000000"/>
              <w:bottom w:val="single" w:sz="4" w:space="0" w:color="auto"/>
              <w:right w:val="single" w:sz="4" w:space="0" w:color="auto"/>
            </w:tcBorders>
            <w:vAlign w:val="center"/>
            <w:hideMark/>
          </w:tcPr>
          <w:p w:rsidR="009C0BB3" w:rsidRDefault="009C0BB3" w:rsidP="009C0BB3">
            <w:pPr>
              <w:jc w:val="center"/>
              <w:rPr>
                <w:color w:val="000000"/>
              </w:rPr>
            </w:pPr>
            <w:r>
              <w:rPr>
                <w:color w:val="000000"/>
              </w:rPr>
              <w:t>53800,0</w:t>
            </w:r>
          </w:p>
        </w:tc>
        <w:tc>
          <w:tcPr>
            <w:tcW w:w="0" w:type="auto"/>
            <w:tcBorders>
              <w:top w:val="single" w:sz="4" w:space="0" w:color="000000"/>
              <w:left w:val="single" w:sz="4" w:space="0" w:color="auto"/>
              <w:bottom w:val="single" w:sz="4" w:space="0" w:color="auto"/>
              <w:right w:val="single" w:sz="4" w:space="0" w:color="auto"/>
            </w:tcBorders>
            <w:vAlign w:val="center"/>
            <w:hideMark/>
          </w:tcPr>
          <w:p w:rsidR="009C0BB3" w:rsidRDefault="009C0BB3" w:rsidP="009C0BB3">
            <w:pPr>
              <w:jc w:val="center"/>
              <w:rPr>
                <w:color w:val="000000"/>
              </w:rPr>
            </w:pPr>
            <w:r>
              <w:rPr>
                <w:color w:val="000000"/>
              </w:rPr>
              <w:t>24214,4</w:t>
            </w:r>
          </w:p>
        </w:tc>
      </w:tr>
      <w:tr w:rsidR="009C0BB3" w:rsidRPr="00481DB6" w:rsidTr="009C0BB3">
        <w:trPr>
          <w:trHeight w:val="2214"/>
        </w:trPr>
        <w:tc>
          <w:tcPr>
            <w:tcW w:w="0" w:type="auto"/>
            <w:tcBorders>
              <w:top w:val="single" w:sz="4" w:space="0" w:color="auto"/>
              <w:left w:val="single" w:sz="4" w:space="0" w:color="auto"/>
              <w:bottom w:val="single" w:sz="4" w:space="0" w:color="auto"/>
              <w:right w:val="single" w:sz="4" w:space="0" w:color="auto"/>
            </w:tcBorders>
            <w:vAlign w:val="center"/>
            <w:hideMark/>
          </w:tcPr>
          <w:p w:rsidR="009C0BB3" w:rsidRPr="00481DB6" w:rsidRDefault="009C0BB3" w:rsidP="00030FE7">
            <w:pPr>
              <w:snapToGrid w:val="0"/>
              <w:jc w:val="center"/>
            </w:pPr>
            <w:r w:rsidRPr="00481DB6">
              <w:lastRenderedPageBreak/>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9C0BB3" w:rsidRPr="00481DB6" w:rsidRDefault="009C0BB3" w:rsidP="00030FE7">
            <w:pPr>
              <w:snapToGrid w:val="0"/>
            </w:pPr>
            <w:r w:rsidRPr="00481DB6">
              <w:rPr>
                <w:color w:val="000000"/>
              </w:rPr>
              <w:t xml:space="preserve">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w:t>
            </w:r>
            <w:proofErr w:type="spellStart"/>
            <w:r w:rsidRPr="00481DB6">
              <w:rPr>
                <w:color w:val="000000"/>
              </w:rPr>
              <w:t>зем</w:t>
            </w:r>
            <w:proofErr w:type="spellEnd"/>
            <w:r w:rsidRPr="00481DB6">
              <w:rPr>
                <w:color w:val="000000"/>
              </w:rPr>
              <w:t xml:space="preserve">. участки под ними, сооружений на них   </w:t>
            </w:r>
          </w:p>
        </w:tc>
        <w:tc>
          <w:tcPr>
            <w:tcW w:w="0" w:type="auto"/>
            <w:tcBorders>
              <w:top w:val="single" w:sz="4" w:space="0" w:color="auto"/>
              <w:left w:val="single" w:sz="4" w:space="0" w:color="auto"/>
              <w:bottom w:val="single" w:sz="4" w:space="0" w:color="auto"/>
              <w:right w:val="single" w:sz="4" w:space="0" w:color="auto"/>
            </w:tcBorders>
            <w:vAlign w:val="center"/>
            <w:hideMark/>
          </w:tcPr>
          <w:p w:rsidR="009C0BB3" w:rsidRPr="00481DB6" w:rsidRDefault="009C0BB3" w:rsidP="00030FE7">
            <w:pPr>
              <w:snapToGrid w:val="0"/>
            </w:pPr>
          </w:p>
        </w:tc>
        <w:tc>
          <w:tcPr>
            <w:tcW w:w="0" w:type="auto"/>
            <w:tcBorders>
              <w:top w:val="single" w:sz="4" w:space="0" w:color="auto"/>
              <w:left w:val="single" w:sz="4" w:space="0" w:color="auto"/>
              <w:bottom w:val="single" w:sz="4" w:space="0" w:color="auto"/>
              <w:right w:val="single" w:sz="4" w:space="0" w:color="auto"/>
            </w:tcBorders>
            <w:vAlign w:val="center"/>
            <w:hideMark/>
          </w:tcPr>
          <w:p w:rsidR="009C0BB3" w:rsidRPr="00481DB6" w:rsidRDefault="009C0BB3" w:rsidP="00030FE7">
            <w:pPr>
              <w:snapToGrid w:val="0"/>
            </w:pPr>
            <w:r w:rsidRPr="00481DB6">
              <w:t>2017</w:t>
            </w:r>
          </w:p>
        </w:tc>
        <w:tc>
          <w:tcPr>
            <w:tcW w:w="0" w:type="auto"/>
            <w:tcBorders>
              <w:top w:val="single" w:sz="4" w:space="0" w:color="auto"/>
              <w:left w:val="single" w:sz="4" w:space="0" w:color="auto"/>
              <w:bottom w:val="single" w:sz="4" w:space="0" w:color="auto"/>
              <w:right w:val="single" w:sz="4" w:space="0" w:color="auto"/>
            </w:tcBorders>
            <w:vAlign w:val="center"/>
            <w:hideMark/>
          </w:tcPr>
          <w:p w:rsidR="009C0BB3" w:rsidRPr="00481DB6" w:rsidRDefault="009C0BB3" w:rsidP="00E73FAF">
            <w:pPr>
              <w:snapToGrid w:val="0"/>
            </w:pPr>
            <w:r>
              <w:t>2022</w:t>
            </w:r>
          </w:p>
        </w:tc>
        <w:tc>
          <w:tcPr>
            <w:tcW w:w="0" w:type="auto"/>
            <w:tcBorders>
              <w:top w:val="single" w:sz="4" w:space="0" w:color="auto"/>
              <w:left w:val="single" w:sz="4" w:space="0" w:color="auto"/>
              <w:bottom w:val="single" w:sz="4" w:space="0" w:color="auto"/>
              <w:right w:val="single" w:sz="4" w:space="0" w:color="auto"/>
            </w:tcBorders>
            <w:vAlign w:val="center"/>
            <w:hideMark/>
          </w:tcPr>
          <w:p w:rsidR="009C0BB3" w:rsidRPr="00481DB6" w:rsidRDefault="009C0BB3" w:rsidP="00E73FAF">
            <w:pPr>
              <w:rPr>
                <w:color w:val="000000"/>
              </w:rPr>
            </w:pPr>
            <w:r w:rsidRPr="00BE64DA">
              <w:rPr>
                <w:color w:val="000000"/>
              </w:rPr>
              <w:t>2</w:t>
            </w:r>
            <w:r>
              <w:rPr>
                <w:color w:val="000000"/>
              </w:rPr>
              <w:t>63</w:t>
            </w:r>
            <w:r w:rsidRPr="00BE64DA">
              <w:rPr>
                <w:color w:val="000000"/>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9C0BB3" w:rsidRPr="00481DB6" w:rsidRDefault="009C0BB3" w:rsidP="00030FE7">
            <w:pPr>
              <w:snapToGrid w:val="0"/>
            </w:pPr>
          </w:p>
        </w:tc>
        <w:tc>
          <w:tcPr>
            <w:tcW w:w="0" w:type="auto"/>
            <w:tcBorders>
              <w:top w:val="single" w:sz="4" w:space="0" w:color="auto"/>
              <w:left w:val="single" w:sz="4" w:space="0" w:color="auto"/>
              <w:bottom w:val="single" w:sz="4" w:space="0" w:color="auto"/>
              <w:right w:val="single" w:sz="4" w:space="0" w:color="auto"/>
            </w:tcBorders>
            <w:vAlign w:val="center"/>
            <w:hideMark/>
          </w:tcPr>
          <w:p w:rsidR="009C0BB3" w:rsidRDefault="009C0BB3" w:rsidP="009C0BB3">
            <w:pPr>
              <w:jc w:val="center"/>
              <w:rPr>
                <w:color w:val="000000"/>
              </w:rPr>
            </w:pPr>
            <w:r>
              <w:rPr>
                <w:color w:val="000000"/>
              </w:rPr>
              <w:t>263,7</w:t>
            </w:r>
          </w:p>
        </w:tc>
        <w:tc>
          <w:tcPr>
            <w:tcW w:w="0" w:type="auto"/>
            <w:tcBorders>
              <w:top w:val="single" w:sz="4" w:space="0" w:color="auto"/>
              <w:left w:val="single" w:sz="4" w:space="0" w:color="auto"/>
              <w:bottom w:val="single" w:sz="4" w:space="0" w:color="auto"/>
              <w:right w:val="single" w:sz="4" w:space="0" w:color="auto"/>
            </w:tcBorders>
            <w:vAlign w:val="center"/>
            <w:hideMark/>
          </w:tcPr>
          <w:p w:rsidR="009C0BB3" w:rsidRDefault="009C0BB3" w:rsidP="009C0BB3">
            <w:pPr>
              <w:jc w:val="center"/>
              <w:rPr>
                <w:color w:val="000000"/>
              </w:rPr>
            </w:pPr>
            <w:r>
              <w:rPr>
                <w:color w:val="000000"/>
              </w:rPr>
              <w:t>219,7</w:t>
            </w:r>
          </w:p>
        </w:tc>
        <w:tc>
          <w:tcPr>
            <w:tcW w:w="0" w:type="auto"/>
            <w:tcBorders>
              <w:top w:val="single" w:sz="4" w:space="0" w:color="auto"/>
              <w:left w:val="single" w:sz="4" w:space="0" w:color="auto"/>
              <w:bottom w:val="single" w:sz="4" w:space="0" w:color="auto"/>
              <w:right w:val="single" w:sz="4" w:space="0" w:color="auto"/>
            </w:tcBorders>
            <w:vAlign w:val="center"/>
            <w:hideMark/>
          </w:tcPr>
          <w:p w:rsidR="009C0BB3" w:rsidRDefault="009C0BB3" w:rsidP="009C0BB3">
            <w:pPr>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C0BB3" w:rsidRDefault="009C0BB3" w:rsidP="009C0BB3">
            <w:pPr>
              <w:jc w:val="center"/>
              <w:rPr>
                <w:color w:val="000000"/>
              </w:rPr>
            </w:pPr>
            <w:r>
              <w:rPr>
                <w:color w:val="000000"/>
              </w:rPr>
              <w:t>24,0</w:t>
            </w:r>
          </w:p>
        </w:tc>
        <w:tc>
          <w:tcPr>
            <w:tcW w:w="0" w:type="auto"/>
            <w:tcBorders>
              <w:top w:val="single" w:sz="4" w:space="0" w:color="auto"/>
              <w:left w:val="single" w:sz="4" w:space="0" w:color="auto"/>
              <w:bottom w:val="single" w:sz="4" w:space="0" w:color="auto"/>
              <w:right w:val="single" w:sz="4" w:space="0" w:color="auto"/>
            </w:tcBorders>
            <w:vAlign w:val="center"/>
            <w:hideMark/>
          </w:tcPr>
          <w:p w:rsidR="009C0BB3" w:rsidRDefault="009C0BB3" w:rsidP="009C0BB3">
            <w:pPr>
              <w:jc w:val="center"/>
              <w:rPr>
                <w:color w:val="000000"/>
              </w:rPr>
            </w:pPr>
            <w:r>
              <w:rPr>
                <w:color w:val="000000"/>
              </w:rPr>
              <w:t>20,0</w:t>
            </w:r>
          </w:p>
        </w:tc>
        <w:tc>
          <w:tcPr>
            <w:tcW w:w="0" w:type="auto"/>
            <w:tcBorders>
              <w:top w:val="single" w:sz="4" w:space="0" w:color="auto"/>
              <w:left w:val="single" w:sz="4" w:space="0" w:color="auto"/>
              <w:bottom w:val="single" w:sz="4" w:space="0" w:color="auto"/>
              <w:right w:val="single" w:sz="4" w:space="0" w:color="auto"/>
            </w:tcBorders>
            <w:vAlign w:val="center"/>
            <w:hideMark/>
          </w:tcPr>
          <w:p w:rsidR="009C0BB3" w:rsidRDefault="009C0BB3" w:rsidP="009C0BB3">
            <w:pPr>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C0BB3" w:rsidRPr="00481DB6" w:rsidRDefault="009C0BB3" w:rsidP="00030FE7">
            <w:pPr>
              <w:rPr>
                <w:color w:val="00000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9C0BB3" w:rsidRPr="00481DB6" w:rsidRDefault="009C0BB3" w:rsidP="00030FE7">
            <w:pPr>
              <w:rPr>
                <w:color w:val="000000"/>
              </w:rPr>
            </w:pPr>
          </w:p>
        </w:tc>
      </w:tr>
      <w:tr w:rsidR="007A444A" w:rsidRPr="00481DB6" w:rsidTr="007A444A">
        <w:trPr>
          <w:trHeight w:val="2214"/>
        </w:trPr>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snapToGrid w:val="0"/>
              <w:jc w:val="center"/>
            </w:pPr>
            <w:r w:rsidRPr="00481DB6">
              <w:t>3</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r w:rsidRPr="00481DB6">
              <w:rPr>
                <w:color w:val="000000"/>
              </w:rPr>
              <w:t xml:space="preserve">Оценка технического </w:t>
            </w:r>
            <w:proofErr w:type="gramStart"/>
            <w:r w:rsidRPr="00481DB6">
              <w:rPr>
                <w:color w:val="000000"/>
              </w:rPr>
              <w:t>состояния автомобильных дорог общего пользования местного значения Черемховского муниципального образования</w:t>
            </w:r>
            <w:proofErr w:type="gramEnd"/>
          </w:p>
          <w:p w:rsidR="007A444A" w:rsidRPr="00481DB6" w:rsidRDefault="007A444A" w:rsidP="00030FE7">
            <w:pPr>
              <w:snapToGrid w:val="0"/>
              <w:rPr>
                <w:color w:val="000000"/>
              </w:rPr>
            </w:pPr>
          </w:p>
        </w:tc>
        <w:tc>
          <w:tcPr>
            <w:tcW w:w="0" w:type="auto"/>
            <w:tcBorders>
              <w:top w:val="single" w:sz="4" w:space="0" w:color="000000"/>
              <w:left w:val="single" w:sz="4" w:space="0" w:color="000000"/>
              <w:bottom w:val="single" w:sz="4" w:space="0" w:color="FFFFFF"/>
              <w:right w:val="nil"/>
            </w:tcBorders>
            <w:vAlign w:val="center"/>
            <w:hideMark/>
          </w:tcPr>
          <w:p w:rsidR="007A444A" w:rsidRPr="00481DB6" w:rsidRDefault="007A444A" w:rsidP="00030FE7">
            <w:pPr>
              <w:snapToGrid w:val="0"/>
            </w:pP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snapToGrid w:val="0"/>
            </w:pPr>
            <w:r w:rsidRPr="00481DB6">
              <w:t>2018</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snapToGrid w:val="0"/>
            </w:pPr>
            <w:r w:rsidRPr="00481DB6">
              <w:t>2019</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A6869">
            <w:pPr>
              <w:rPr>
                <w:color w:val="000000"/>
              </w:rPr>
            </w:pPr>
            <w:r w:rsidRPr="00481DB6">
              <w:rPr>
                <w:color w:val="000000"/>
              </w:rPr>
              <w:t>1</w:t>
            </w:r>
            <w:r>
              <w:rPr>
                <w:color w:val="000000"/>
              </w:rPr>
              <w:t>67</w:t>
            </w:r>
            <w:r w:rsidRPr="00481DB6">
              <w:rPr>
                <w:color w:val="000000"/>
              </w:rPr>
              <w:t>,4</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A444A" w:rsidRPr="00481DB6" w:rsidRDefault="007A444A" w:rsidP="00030FE7">
            <w:pPr>
              <w:snapToGrid w:val="0"/>
            </w:pPr>
          </w:p>
        </w:tc>
        <w:tc>
          <w:tcPr>
            <w:tcW w:w="0" w:type="auto"/>
            <w:tcBorders>
              <w:top w:val="single" w:sz="4" w:space="0" w:color="000000"/>
              <w:left w:val="single" w:sz="4" w:space="0" w:color="auto"/>
              <w:bottom w:val="single" w:sz="4" w:space="0" w:color="000000"/>
              <w:right w:val="nil"/>
            </w:tcBorders>
            <w:vAlign w:val="center"/>
            <w:hideMark/>
          </w:tcPr>
          <w:p w:rsidR="007A444A" w:rsidRPr="00481DB6" w:rsidRDefault="007A444A" w:rsidP="000A6869">
            <w:pPr>
              <w:rPr>
                <w:color w:val="000000"/>
              </w:rPr>
            </w:pPr>
            <w:r w:rsidRPr="00481DB6">
              <w:rPr>
                <w:color w:val="000000"/>
              </w:rPr>
              <w:t>1</w:t>
            </w:r>
            <w:r>
              <w:rPr>
                <w:color w:val="000000"/>
              </w:rPr>
              <w:t>67</w:t>
            </w:r>
            <w:r w:rsidRPr="00481DB6">
              <w:rPr>
                <w:color w:val="000000"/>
              </w:rPr>
              <w:t>,4</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471B9B" w:rsidP="00030FE7">
            <w:pPr>
              <w:rPr>
                <w:color w:val="000000"/>
              </w:rPr>
            </w:pPr>
            <w:r w:rsidRPr="00481DB6">
              <w:rPr>
                <w:color w:val="000000"/>
              </w:rPr>
              <w:t>167,4</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rPr>
                <w:color w:val="000000"/>
              </w:rPr>
            </w:pPr>
          </w:p>
        </w:tc>
        <w:tc>
          <w:tcPr>
            <w:tcW w:w="0" w:type="auto"/>
            <w:tcBorders>
              <w:top w:val="single" w:sz="4" w:space="0" w:color="000000"/>
              <w:left w:val="single" w:sz="4" w:space="0" w:color="000000"/>
              <w:bottom w:val="single" w:sz="4" w:space="0" w:color="000000"/>
              <w:right w:val="nil"/>
            </w:tcBorders>
            <w:vAlign w:val="center"/>
            <w:hideMark/>
          </w:tcPr>
          <w:p w:rsidR="007A444A" w:rsidRDefault="007A444A" w:rsidP="007A444A">
            <w:pPr>
              <w:jc w:val="center"/>
              <w:rPr>
                <w:color w:val="000000"/>
              </w:rPr>
            </w:pP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rPr>
                <w:color w:val="000000"/>
              </w:rPr>
            </w:pP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rPr>
                <w:color w:val="000000"/>
              </w:rPr>
            </w:pPr>
          </w:p>
        </w:tc>
        <w:tc>
          <w:tcPr>
            <w:tcW w:w="0" w:type="auto"/>
            <w:tcBorders>
              <w:top w:val="single" w:sz="4" w:space="0" w:color="000000"/>
              <w:left w:val="single" w:sz="4" w:space="0" w:color="000000"/>
              <w:bottom w:val="single" w:sz="4" w:space="0" w:color="000000"/>
              <w:right w:val="single" w:sz="4" w:space="0" w:color="auto"/>
            </w:tcBorders>
            <w:vAlign w:val="center"/>
            <w:hideMark/>
          </w:tcPr>
          <w:p w:rsidR="007A444A" w:rsidRPr="00481DB6" w:rsidRDefault="007A444A" w:rsidP="00030FE7">
            <w:pPr>
              <w:rPr>
                <w:color w:val="000000"/>
              </w:rPr>
            </w:pPr>
          </w:p>
        </w:tc>
        <w:tc>
          <w:tcPr>
            <w:tcW w:w="0" w:type="auto"/>
            <w:tcBorders>
              <w:top w:val="single" w:sz="4" w:space="0" w:color="000000"/>
              <w:left w:val="single" w:sz="4" w:space="0" w:color="auto"/>
              <w:bottom w:val="single" w:sz="4" w:space="0" w:color="000000"/>
              <w:right w:val="single" w:sz="4" w:space="0" w:color="auto"/>
            </w:tcBorders>
            <w:vAlign w:val="center"/>
            <w:hideMark/>
          </w:tcPr>
          <w:p w:rsidR="007A444A" w:rsidRPr="00481DB6" w:rsidRDefault="007A444A" w:rsidP="00030FE7">
            <w:pPr>
              <w:rPr>
                <w:color w:val="000000"/>
              </w:rPr>
            </w:pPr>
          </w:p>
        </w:tc>
      </w:tr>
      <w:tr w:rsidR="009C0BB3" w:rsidRPr="00481DB6" w:rsidTr="009C0BB3">
        <w:trPr>
          <w:trHeight w:val="2214"/>
        </w:trPr>
        <w:tc>
          <w:tcPr>
            <w:tcW w:w="0" w:type="auto"/>
            <w:tcBorders>
              <w:top w:val="single" w:sz="4" w:space="0" w:color="000000"/>
              <w:left w:val="single" w:sz="4" w:space="0" w:color="000000"/>
              <w:bottom w:val="single" w:sz="4" w:space="0" w:color="000000"/>
              <w:right w:val="nil"/>
            </w:tcBorders>
            <w:vAlign w:val="center"/>
            <w:hideMark/>
          </w:tcPr>
          <w:p w:rsidR="009C0BB3" w:rsidRPr="00481DB6" w:rsidRDefault="009C0BB3" w:rsidP="00030FE7">
            <w:pPr>
              <w:snapToGrid w:val="0"/>
              <w:jc w:val="center"/>
            </w:pPr>
            <w:r w:rsidRPr="00481DB6">
              <w:t>4</w:t>
            </w:r>
          </w:p>
        </w:tc>
        <w:tc>
          <w:tcPr>
            <w:tcW w:w="0" w:type="auto"/>
            <w:tcBorders>
              <w:top w:val="single" w:sz="4" w:space="0" w:color="000000"/>
              <w:left w:val="single" w:sz="4" w:space="0" w:color="000000"/>
              <w:bottom w:val="single" w:sz="4" w:space="0" w:color="000000"/>
              <w:right w:val="nil"/>
            </w:tcBorders>
            <w:vAlign w:val="center"/>
            <w:hideMark/>
          </w:tcPr>
          <w:p w:rsidR="009C0BB3" w:rsidRPr="00BA4ACE" w:rsidRDefault="009C0BB3" w:rsidP="00030FE7">
            <w:r w:rsidRPr="00481DB6">
              <w:rPr>
                <w:color w:val="000000"/>
              </w:rPr>
              <w:t>Обеспечение безопасности дорожного движения на автомобильных дорогах общего пользования местного значения Черемховского муниципального образования</w:t>
            </w:r>
          </w:p>
        </w:tc>
        <w:tc>
          <w:tcPr>
            <w:tcW w:w="0" w:type="auto"/>
            <w:tcBorders>
              <w:top w:val="single" w:sz="4" w:space="0" w:color="000000"/>
              <w:left w:val="single" w:sz="4" w:space="0" w:color="000000"/>
              <w:bottom w:val="single" w:sz="4" w:space="0" w:color="FFFFFF"/>
              <w:right w:val="nil"/>
            </w:tcBorders>
            <w:vAlign w:val="center"/>
            <w:hideMark/>
          </w:tcPr>
          <w:p w:rsidR="009C0BB3" w:rsidRPr="00481DB6" w:rsidRDefault="009C0BB3" w:rsidP="00030FE7">
            <w:pPr>
              <w:snapToGrid w:val="0"/>
            </w:pPr>
          </w:p>
        </w:tc>
        <w:tc>
          <w:tcPr>
            <w:tcW w:w="0" w:type="auto"/>
            <w:tcBorders>
              <w:top w:val="single" w:sz="4" w:space="0" w:color="000000"/>
              <w:left w:val="single" w:sz="4" w:space="0" w:color="000000"/>
              <w:bottom w:val="single" w:sz="4" w:space="0" w:color="000000"/>
              <w:right w:val="nil"/>
            </w:tcBorders>
            <w:vAlign w:val="center"/>
            <w:hideMark/>
          </w:tcPr>
          <w:p w:rsidR="009C0BB3" w:rsidRPr="00481DB6" w:rsidRDefault="009C0BB3" w:rsidP="00030FE7">
            <w:pPr>
              <w:snapToGrid w:val="0"/>
            </w:pPr>
            <w:r w:rsidRPr="00481DB6">
              <w:t>2017</w:t>
            </w:r>
          </w:p>
        </w:tc>
        <w:tc>
          <w:tcPr>
            <w:tcW w:w="0" w:type="auto"/>
            <w:tcBorders>
              <w:top w:val="single" w:sz="4" w:space="0" w:color="000000"/>
              <w:left w:val="single" w:sz="4" w:space="0" w:color="000000"/>
              <w:bottom w:val="single" w:sz="4" w:space="0" w:color="000000"/>
              <w:right w:val="nil"/>
            </w:tcBorders>
            <w:vAlign w:val="center"/>
            <w:hideMark/>
          </w:tcPr>
          <w:p w:rsidR="009C0BB3" w:rsidRPr="00481DB6" w:rsidRDefault="009C0BB3" w:rsidP="00030FE7">
            <w:pPr>
              <w:snapToGrid w:val="0"/>
            </w:pPr>
            <w:r w:rsidRPr="00481DB6">
              <w:t>2032</w:t>
            </w:r>
          </w:p>
        </w:tc>
        <w:tc>
          <w:tcPr>
            <w:tcW w:w="0" w:type="auto"/>
            <w:tcBorders>
              <w:top w:val="single" w:sz="4" w:space="0" w:color="000000"/>
              <w:left w:val="single" w:sz="4" w:space="0" w:color="000000"/>
              <w:bottom w:val="single" w:sz="4" w:space="0" w:color="000000"/>
              <w:right w:val="nil"/>
            </w:tcBorders>
            <w:vAlign w:val="center"/>
            <w:hideMark/>
          </w:tcPr>
          <w:p w:rsidR="009C0BB3" w:rsidRPr="00481DB6" w:rsidRDefault="009C0BB3" w:rsidP="00C32C66">
            <w:pPr>
              <w:rPr>
                <w:color w:val="000000"/>
              </w:rPr>
            </w:pPr>
            <w:r>
              <w:rPr>
                <w:color w:val="000000"/>
              </w:rPr>
              <w:t>603,6</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9C0BB3" w:rsidRPr="00481DB6" w:rsidRDefault="009C0BB3" w:rsidP="00030FE7">
            <w:pPr>
              <w:snapToGrid w:val="0"/>
            </w:pPr>
          </w:p>
        </w:tc>
        <w:tc>
          <w:tcPr>
            <w:tcW w:w="0" w:type="auto"/>
            <w:tcBorders>
              <w:top w:val="single" w:sz="4" w:space="0" w:color="000000"/>
              <w:left w:val="single" w:sz="4" w:space="0" w:color="auto"/>
              <w:bottom w:val="single" w:sz="4" w:space="0" w:color="000000"/>
              <w:right w:val="nil"/>
            </w:tcBorders>
            <w:vAlign w:val="center"/>
            <w:hideMark/>
          </w:tcPr>
          <w:p w:rsidR="009C0BB3" w:rsidRDefault="009C0BB3" w:rsidP="009C0BB3">
            <w:pPr>
              <w:jc w:val="center"/>
              <w:rPr>
                <w:color w:val="000000"/>
              </w:rPr>
            </w:pPr>
            <w:r>
              <w:rPr>
                <w:color w:val="000000"/>
              </w:rPr>
              <w:t>603,6</w:t>
            </w:r>
          </w:p>
        </w:tc>
        <w:tc>
          <w:tcPr>
            <w:tcW w:w="0" w:type="auto"/>
            <w:tcBorders>
              <w:top w:val="single" w:sz="4" w:space="0" w:color="000000"/>
              <w:left w:val="single" w:sz="4" w:space="0" w:color="000000"/>
              <w:bottom w:val="single" w:sz="4" w:space="0" w:color="000000"/>
              <w:right w:val="nil"/>
            </w:tcBorders>
            <w:vAlign w:val="center"/>
            <w:hideMark/>
          </w:tcPr>
          <w:p w:rsidR="009C0BB3" w:rsidRDefault="009C0BB3" w:rsidP="009C0BB3">
            <w:pPr>
              <w:jc w:val="center"/>
              <w:rPr>
                <w:color w:val="000000"/>
              </w:rPr>
            </w:pPr>
            <w:r>
              <w:rPr>
                <w:color w:val="000000"/>
              </w:rPr>
              <w:t>150,2</w:t>
            </w:r>
          </w:p>
        </w:tc>
        <w:tc>
          <w:tcPr>
            <w:tcW w:w="0" w:type="auto"/>
            <w:tcBorders>
              <w:top w:val="single" w:sz="4" w:space="0" w:color="000000"/>
              <w:left w:val="single" w:sz="4" w:space="0" w:color="000000"/>
              <w:bottom w:val="single" w:sz="4" w:space="0" w:color="000000"/>
              <w:right w:val="nil"/>
            </w:tcBorders>
            <w:vAlign w:val="center"/>
            <w:hideMark/>
          </w:tcPr>
          <w:p w:rsidR="009C0BB3" w:rsidRDefault="009C0BB3" w:rsidP="009C0BB3">
            <w:pPr>
              <w:jc w:val="center"/>
              <w:rPr>
                <w:color w:val="000000"/>
              </w:rPr>
            </w:pPr>
            <w:r>
              <w:rPr>
                <w:color w:val="000000"/>
              </w:rPr>
              <w:t>30,0</w:t>
            </w:r>
          </w:p>
        </w:tc>
        <w:tc>
          <w:tcPr>
            <w:tcW w:w="0" w:type="auto"/>
            <w:tcBorders>
              <w:top w:val="single" w:sz="4" w:space="0" w:color="000000"/>
              <w:left w:val="single" w:sz="4" w:space="0" w:color="000000"/>
              <w:bottom w:val="single" w:sz="4" w:space="0" w:color="000000"/>
              <w:right w:val="nil"/>
            </w:tcBorders>
            <w:vAlign w:val="center"/>
            <w:hideMark/>
          </w:tcPr>
          <w:p w:rsidR="009C0BB3" w:rsidRDefault="009C0BB3" w:rsidP="009C0BB3">
            <w:pPr>
              <w:jc w:val="center"/>
              <w:rPr>
                <w:color w:val="000000"/>
              </w:rPr>
            </w:pPr>
            <w:r>
              <w:rPr>
                <w:color w:val="000000"/>
              </w:rPr>
              <w:t>4,7</w:t>
            </w:r>
          </w:p>
        </w:tc>
        <w:tc>
          <w:tcPr>
            <w:tcW w:w="0" w:type="auto"/>
            <w:tcBorders>
              <w:top w:val="single" w:sz="4" w:space="0" w:color="000000"/>
              <w:left w:val="single" w:sz="4" w:space="0" w:color="000000"/>
              <w:bottom w:val="single" w:sz="4" w:space="0" w:color="000000"/>
              <w:right w:val="nil"/>
            </w:tcBorders>
            <w:vAlign w:val="center"/>
            <w:hideMark/>
          </w:tcPr>
          <w:p w:rsidR="009C0BB3" w:rsidRDefault="009C0BB3" w:rsidP="009C0BB3">
            <w:pPr>
              <w:jc w:val="center"/>
              <w:rPr>
                <w:color w:val="000000"/>
              </w:rPr>
            </w:pPr>
            <w:r>
              <w:rPr>
                <w:color w:val="000000"/>
              </w:rPr>
              <w:t>133,7</w:t>
            </w:r>
          </w:p>
        </w:tc>
        <w:tc>
          <w:tcPr>
            <w:tcW w:w="0" w:type="auto"/>
            <w:tcBorders>
              <w:top w:val="single" w:sz="4" w:space="0" w:color="000000"/>
              <w:left w:val="single" w:sz="4" w:space="0" w:color="000000"/>
              <w:bottom w:val="single" w:sz="4" w:space="0" w:color="000000"/>
              <w:right w:val="nil"/>
            </w:tcBorders>
            <w:vAlign w:val="center"/>
            <w:hideMark/>
          </w:tcPr>
          <w:p w:rsidR="009C0BB3" w:rsidRDefault="009C0BB3" w:rsidP="009C0BB3">
            <w:pPr>
              <w:jc w:val="center"/>
              <w:rPr>
                <w:color w:val="000000"/>
              </w:rPr>
            </w:pPr>
            <w:r>
              <w:rPr>
                <w:color w:val="000000"/>
              </w:rPr>
              <w:t>10,0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9C0BB3" w:rsidRDefault="009C0BB3" w:rsidP="009C0BB3">
            <w:pPr>
              <w:jc w:val="center"/>
              <w:rPr>
                <w:color w:val="000000"/>
              </w:rPr>
            </w:pPr>
            <w:r>
              <w:rPr>
                <w:color w:val="000000"/>
              </w:rPr>
              <w:t>125,0</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9C0BB3" w:rsidRDefault="009C0BB3" w:rsidP="009C0BB3">
            <w:pPr>
              <w:jc w:val="center"/>
              <w:rPr>
                <w:color w:val="000000"/>
              </w:rPr>
            </w:pPr>
            <w:r>
              <w:rPr>
                <w:color w:val="000000"/>
              </w:rPr>
              <w:t>150,0</w:t>
            </w:r>
          </w:p>
        </w:tc>
      </w:tr>
      <w:tr w:rsidR="009C0BB3" w:rsidRPr="00481DB6" w:rsidTr="008E2F13">
        <w:trPr>
          <w:trHeight w:val="68"/>
        </w:trPr>
        <w:tc>
          <w:tcPr>
            <w:tcW w:w="0" w:type="auto"/>
            <w:gridSpan w:val="5"/>
            <w:tcBorders>
              <w:top w:val="single" w:sz="4" w:space="0" w:color="000000"/>
              <w:left w:val="single" w:sz="4" w:space="0" w:color="000000"/>
              <w:bottom w:val="single" w:sz="4" w:space="0" w:color="000000"/>
              <w:right w:val="nil"/>
            </w:tcBorders>
            <w:vAlign w:val="center"/>
            <w:hideMark/>
          </w:tcPr>
          <w:p w:rsidR="009C0BB3" w:rsidRPr="00481DB6" w:rsidRDefault="009C0BB3" w:rsidP="00030FE7">
            <w:pPr>
              <w:snapToGrid w:val="0"/>
              <w:jc w:val="right"/>
            </w:pPr>
            <w:r w:rsidRPr="00481DB6">
              <w:t>Итого:</w:t>
            </w:r>
          </w:p>
        </w:tc>
        <w:tc>
          <w:tcPr>
            <w:tcW w:w="0" w:type="auto"/>
            <w:tcBorders>
              <w:top w:val="single" w:sz="4" w:space="0" w:color="000000"/>
              <w:left w:val="single" w:sz="4" w:space="0" w:color="000000"/>
              <w:bottom w:val="single" w:sz="4" w:space="0" w:color="000000"/>
              <w:right w:val="nil"/>
            </w:tcBorders>
            <w:vAlign w:val="bottom"/>
            <w:hideMark/>
          </w:tcPr>
          <w:p w:rsidR="009C0BB3" w:rsidRDefault="00B039B8" w:rsidP="004E0D32">
            <w:pPr>
              <w:rPr>
                <w:color w:val="000000"/>
              </w:rPr>
            </w:pPr>
            <w:r w:rsidRPr="00B039B8">
              <w:rPr>
                <w:color w:val="000000"/>
              </w:rPr>
              <w:t>83889,0</w:t>
            </w:r>
          </w:p>
        </w:tc>
        <w:tc>
          <w:tcPr>
            <w:tcW w:w="0" w:type="auto"/>
            <w:tcBorders>
              <w:top w:val="single" w:sz="4" w:space="0" w:color="000000"/>
              <w:left w:val="single" w:sz="4" w:space="0" w:color="000000"/>
              <w:bottom w:val="single" w:sz="4" w:space="0" w:color="000000"/>
              <w:right w:val="nil"/>
            </w:tcBorders>
            <w:vAlign w:val="center"/>
            <w:hideMark/>
          </w:tcPr>
          <w:p w:rsidR="009C0BB3" w:rsidRPr="00481DB6" w:rsidRDefault="009C0BB3" w:rsidP="00030FE7">
            <w:pPr>
              <w:snapToGrid w:val="0"/>
            </w:pPr>
            <w:r w:rsidRPr="00481DB6">
              <w:t>--</w:t>
            </w:r>
          </w:p>
        </w:tc>
        <w:tc>
          <w:tcPr>
            <w:tcW w:w="0" w:type="auto"/>
            <w:tcBorders>
              <w:top w:val="single" w:sz="4" w:space="0" w:color="000000"/>
              <w:left w:val="single" w:sz="4" w:space="0" w:color="000000"/>
              <w:bottom w:val="single" w:sz="4" w:space="0" w:color="000000"/>
              <w:right w:val="nil"/>
            </w:tcBorders>
            <w:vAlign w:val="bottom"/>
            <w:hideMark/>
          </w:tcPr>
          <w:p w:rsidR="009C0BB3" w:rsidRDefault="00B039B8">
            <w:pPr>
              <w:jc w:val="center"/>
              <w:rPr>
                <w:color w:val="000000"/>
              </w:rPr>
            </w:pPr>
            <w:r w:rsidRPr="00B039B8">
              <w:rPr>
                <w:color w:val="000000"/>
              </w:rPr>
              <w:t>83889,0</w:t>
            </w:r>
          </w:p>
        </w:tc>
        <w:tc>
          <w:tcPr>
            <w:tcW w:w="0" w:type="auto"/>
            <w:tcBorders>
              <w:top w:val="single" w:sz="4" w:space="0" w:color="000000"/>
              <w:left w:val="single" w:sz="4" w:space="0" w:color="000000"/>
              <w:bottom w:val="single" w:sz="4" w:space="0" w:color="000000"/>
              <w:right w:val="nil"/>
            </w:tcBorders>
            <w:vAlign w:val="bottom"/>
            <w:hideMark/>
          </w:tcPr>
          <w:p w:rsidR="009C0BB3" w:rsidRDefault="009C0BB3">
            <w:pPr>
              <w:jc w:val="center"/>
              <w:rPr>
                <w:color w:val="000000"/>
              </w:rPr>
            </w:pPr>
            <w:r>
              <w:rPr>
                <w:color w:val="000000"/>
              </w:rPr>
              <w:t>2029,4</w:t>
            </w:r>
          </w:p>
        </w:tc>
        <w:tc>
          <w:tcPr>
            <w:tcW w:w="0" w:type="auto"/>
            <w:tcBorders>
              <w:top w:val="single" w:sz="4" w:space="0" w:color="000000"/>
              <w:left w:val="single" w:sz="4" w:space="0" w:color="000000"/>
              <w:bottom w:val="single" w:sz="4" w:space="0" w:color="000000"/>
              <w:right w:val="nil"/>
            </w:tcBorders>
            <w:vAlign w:val="bottom"/>
            <w:hideMark/>
          </w:tcPr>
          <w:p w:rsidR="009C0BB3" w:rsidRDefault="009C0BB3">
            <w:pPr>
              <w:jc w:val="center"/>
              <w:rPr>
                <w:color w:val="000000"/>
              </w:rPr>
            </w:pPr>
            <w:r>
              <w:rPr>
                <w:color w:val="000000"/>
              </w:rPr>
              <w:t>804,4</w:t>
            </w:r>
          </w:p>
        </w:tc>
        <w:tc>
          <w:tcPr>
            <w:tcW w:w="0" w:type="auto"/>
            <w:tcBorders>
              <w:top w:val="single" w:sz="4" w:space="0" w:color="000000"/>
              <w:left w:val="single" w:sz="4" w:space="0" w:color="000000"/>
              <w:bottom w:val="single" w:sz="4" w:space="0" w:color="000000"/>
              <w:right w:val="nil"/>
            </w:tcBorders>
            <w:vAlign w:val="bottom"/>
            <w:hideMark/>
          </w:tcPr>
          <w:p w:rsidR="009C0BB3" w:rsidRDefault="009C0BB3">
            <w:pPr>
              <w:jc w:val="center"/>
              <w:rPr>
                <w:color w:val="000000"/>
              </w:rPr>
            </w:pPr>
            <w:r>
              <w:rPr>
                <w:color w:val="000000"/>
              </w:rPr>
              <w:t>893,4</w:t>
            </w:r>
          </w:p>
        </w:tc>
        <w:tc>
          <w:tcPr>
            <w:tcW w:w="0" w:type="auto"/>
            <w:tcBorders>
              <w:top w:val="single" w:sz="4" w:space="0" w:color="000000"/>
              <w:left w:val="single" w:sz="4" w:space="0" w:color="000000"/>
              <w:bottom w:val="single" w:sz="4" w:space="0" w:color="000000"/>
              <w:right w:val="nil"/>
            </w:tcBorders>
            <w:vAlign w:val="bottom"/>
            <w:hideMark/>
          </w:tcPr>
          <w:p w:rsidR="009C0BB3" w:rsidRDefault="009C0BB3">
            <w:pPr>
              <w:jc w:val="center"/>
              <w:rPr>
                <w:color w:val="000000"/>
              </w:rPr>
            </w:pPr>
            <w:r>
              <w:rPr>
                <w:color w:val="000000"/>
              </w:rPr>
              <w:t>852,4</w:t>
            </w:r>
          </w:p>
        </w:tc>
        <w:tc>
          <w:tcPr>
            <w:tcW w:w="0" w:type="auto"/>
            <w:tcBorders>
              <w:top w:val="single" w:sz="4" w:space="0" w:color="000000"/>
              <w:left w:val="single" w:sz="4" w:space="0" w:color="000000"/>
              <w:bottom w:val="single" w:sz="4" w:space="0" w:color="000000"/>
              <w:right w:val="nil"/>
            </w:tcBorders>
            <w:vAlign w:val="bottom"/>
            <w:hideMark/>
          </w:tcPr>
          <w:p w:rsidR="009C0BB3" w:rsidRDefault="00B039B8">
            <w:pPr>
              <w:jc w:val="center"/>
              <w:rPr>
                <w:color w:val="000000"/>
              </w:rPr>
            </w:pPr>
            <w:r>
              <w:rPr>
                <w:color w:val="000000"/>
              </w:rPr>
              <w:t>1020</w:t>
            </w:r>
            <w:r w:rsidR="009C0BB3">
              <w:rPr>
                <w:color w:val="000000"/>
              </w:rPr>
              <w:t>,0</w:t>
            </w:r>
          </w:p>
        </w:tc>
        <w:tc>
          <w:tcPr>
            <w:tcW w:w="0" w:type="auto"/>
            <w:tcBorders>
              <w:top w:val="single" w:sz="4" w:space="0" w:color="000000"/>
              <w:left w:val="single" w:sz="4" w:space="0" w:color="000000"/>
              <w:bottom w:val="single" w:sz="4" w:space="0" w:color="000000"/>
              <w:right w:val="single" w:sz="4" w:space="0" w:color="auto"/>
            </w:tcBorders>
            <w:vAlign w:val="bottom"/>
            <w:hideMark/>
          </w:tcPr>
          <w:p w:rsidR="009C0BB3" w:rsidRDefault="009C0BB3">
            <w:pPr>
              <w:jc w:val="center"/>
              <w:rPr>
                <w:color w:val="000000"/>
              </w:rPr>
            </w:pPr>
            <w:r>
              <w:rPr>
                <w:color w:val="000000"/>
              </w:rPr>
              <w:t>53925,0</w:t>
            </w:r>
          </w:p>
        </w:tc>
        <w:tc>
          <w:tcPr>
            <w:tcW w:w="0" w:type="auto"/>
            <w:tcBorders>
              <w:top w:val="single" w:sz="4" w:space="0" w:color="000000"/>
              <w:left w:val="single" w:sz="4" w:space="0" w:color="auto"/>
              <w:bottom w:val="single" w:sz="4" w:space="0" w:color="000000"/>
              <w:right w:val="single" w:sz="4" w:space="0" w:color="auto"/>
            </w:tcBorders>
            <w:vAlign w:val="bottom"/>
            <w:hideMark/>
          </w:tcPr>
          <w:p w:rsidR="009C0BB3" w:rsidRDefault="009C0BB3">
            <w:pPr>
              <w:jc w:val="center"/>
              <w:rPr>
                <w:color w:val="000000"/>
              </w:rPr>
            </w:pPr>
            <w:r>
              <w:rPr>
                <w:color w:val="000000"/>
              </w:rPr>
              <w:t>24364,4</w:t>
            </w:r>
          </w:p>
        </w:tc>
      </w:tr>
    </w:tbl>
    <w:p w:rsidR="00481DB6" w:rsidRPr="00481DB6" w:rsidRDefault="00481DB6" w:rsidP="00481DB6">
      <w:pPr>
        <w:shd w:val="clear" w:color="auto" w:fill="FFFFFF"/>
        <w:tabs>
          <w:tab w:val="left" w:leader="underscore" w:pos="0"/>
        </w:tabs>
        <w:ind w:firstLine="709"/>
        <w:jc w:val="both"/>
        <w:rPr>
          <w:bCs/>
        </w:rPr>
      </w:pPr>
      <w:r w:rsidRPr="00481DB6">
        <w:rPr>
          <w:bCs/>
        </w:rPr>
        <w:t>.</w:t>
      </w:r>
    </w:p>
    <w:p w:rsidR="00481DB6" w:rsidRPr="00481DB6" w:rsidRDefault="00481DB6" w:rsidP="00481DB6">
      <w:pPr>
        <w:shd w:val="clear" w:color="auto" w:fill="FFFFFF"/>
        <w:tabs>
          <w:tab w:val="left" w:leader="underscore" w:pos="0"/>
        </w:tabs>
        <w:ind w:firstLine="709"/>
        <w:jc w:val="both"/>
        <w:rPr>
          <w:b/>
          <w:bCs/>
        </w:rPr>
      </w:pPr>
    </w:p>
    <w:p w:rsidR="00481DB6" w:rsidRPr="00481DB6" w:rsidRDefault="00481DB6" w:rsidP="00481DB6">
      <w:pPr>
        <w:shd w:val="clear" w:color="auto" w:fill="FFFFFF"/>
        <w:tabs>
          <w:tab w:val="left" w:leader="underscore" w:pos="0"/>
        </w:tabs>
        <w:jc w:val="both"/>
        <w:rPr>
          <w:b/>
          <w:bCs/>
        </w:rPr>
        <w:sectPr w:rsidR="00481DB6" w:rsidRPr="00481DB6" w:rsidSect="00023A1D">
          <w:pgSz w:w="16838" w:h="11906" w:orient="landscape"/>
          <w:pgMar w:top="1134" w:right="850" w:bottom="1134" w:left="1701" w:header="709" w:footer="709" w:gutter="0"/>
          <w:cols w:space="708"/>
          <w:docGrid w:linePitch="360"/>
        </w:sectPr>
      </w:pPr>
    </w:p>
    <w:p w:rsidR="00481DB6" w:rsidRPr="00481DB6" w:rsidRDefault="00481DB6" w:rsidP="00481DB6">
      <w:pPr>
        <w:widowControl w:val="0"/>
        <w:numPr>
          <w:ilvl w:val="0"/>
          <w:numId w:val="13"/>
        </w:numPr>
        <w:shd w:val="clear" w:color="auto" w:fill="FFFFFF"/>
        <w:tabs>
          <w:tab w:val="left" w:pos="1080"/>
        </w:tabs>
        <w:suppressAutoHyphens/>
        <w:autoSpaceDE w:val="0"/>
        <w:ind w:left="0" w:firstLine="540"/>
        <w:jc w:val="both"/>
        <w:rPr>
          <w:b/>
          <w:bCs/>
        </w:rPr>
      </w:pPr>
      <w:r w:rsidRPr="00481DB6">
        <w:rPr>
          <w:b/>
          <w:bCs/>
        </w:rPr>
        <w:lastRenderedPageBreak/>
        <w:t>Структура инвестиций</w:t>
      </w:r>
    </w:p>
    <w:p w:rsidR="00481DB6" w:rsidRPr="00481DB6" w:rsidRDefault="00481DB6" w:rsidP="00481DB6">
      <w:pPr>
        <w:widowControl w:val="0"/>
        <w:shd w:val="clear" w:color="auto" w:fill="FFFFFF"/>
        <w:tabs>
          <w:tab w:val="left" w:pos="1080"/>
        </w:tabs>
        <w:suppressAutoHyphens/>
        <w:autoSpaceDE w:val="0"/>
        <w:ind w:left="540"/>
        <w:jc w:val="both"/>
        <w:rPr>
          <w:b/>
          <w:bCs/>
        </w:rPr>
      </w:pPr>
    </w:p>
    <w:p w:rsidR="00481DB6" w:rsidRPr="00481DB6" w:rsidRDefault="00481DB6" w:rsidP="00481DB6">
      <w:pPr>
        <w:shd w:val="clear" w:color="auto" w:fill="FFFFFF"/>
        <w:ind w:right="-52" w:firstLine="540"/>
        <w:jc w:val="both"/>
      </w:pPr>
      <w:r w:rsidRPr="00481DB6">
        <w:rPr>
          <w:spacing w:val="-1"/>
        </w:rPr>
        <w:t>Общий объём средств, необходимый на первоочередные мероприя</w:t>
      </w:r>
      <w:r w:rsidRPr="00481DB6">
        <w:t xml:space="preserve">тия по модернизации объектов </w:t>
      </w:r>
      <w:proofErr w:type="spellStart"/>
      <w:r w:rsidRPr="00481DB6">
        <w:t>улично</w:t>
      </w:r>
      <w:proofErr w:type="spellEnd"/>
      <w:r w:rsidRPr="00481DB6">
        <w:t xml:space="preserve"> – дорожной сети Черемховского сельского поселения на 2017 - 2032 годы, составляет </w:t>
      </w:r>
      <w:r w:rsidR="00B039B8" w:rsidRPr="00B039B8">
        <w:rPr>
          <w:color w:val="000000"/>
        </w:rPr>
        <w:t>83889,0</w:t>
      </w:r>
      <w:r w:rsidR="00A42699">
        <w:rPr>
          <w:color w:val="000000"/>
        </w:rPr>
        <w:t xml:space="preserve"> </w:t>
      </w:r>
      <w:r w:rsidRPr="00481DB6">
        <w:t>тыс. рублей. Из них наибольшая доля требуется на ремонт автомобильных дорог</w:t>
      </w:r>
    </w:p>
    <w:p w:rsidR="00481DB6" w:rsidRPr="00481DB6" w:rsidRDefault="00481DB6" w:rsidP="00481DB6">
      <w:pPr>
        <w:shd w:val="clear" w:color="auto" w:fill="FFFFFF"/>
        <w:ind w:right="-52" w:firstLine="540"/>
        <w:jc w:val="both"/>
      </w:pPr>
      <w:r w:rsidRPr="00481DB6">
        <w:t xml:space="preserve">Распределение планового объёма инвестиций по транспортной инфраструктуре с учётом реализуемых и планируемых к реализации проектов развития </w:t>
      </w:r>
      <w:proofErr w:type="spellStart"/>
      <w:r w:rsidRPr="00481DB6">
        <w:t>уличн</w:t>
      </w:r>
      <w:proofErr w:type="gramStart"/>
      <w:r w:rsidRPr="00481DB6">
        <w:t>о</w:t>
      </w:r>
      <w:proofErr w:type="spellEnd"/>
      <w:r w:rsidRPr="00481DB6">
        <w:t>-</w:t>
      </w:r>
      <w:proofErr w:type="gramEnd"/>
      <w:r w:rsidRPr="00481DB6">
        <w:t xml:space="preserve"> дорожной сети, а также их приоритетности потребности в финансовых вложениях распределены на 2017 – 2032 годы. Полученные результаты (в ценах 20</w:t>
      </w:r>
      <w:r w:rsidR="00473DF9">
        <w:t>21</w:t>
      </w:r>
      <w:r w:rsidRPr="00481DB6">
        <w:t xml:space="preserve"> года) приведены в таб.7</w:t>
      </w:r>
    </w:p>
    <w:p w:rsidR="00481DB6" w:rsidRPr="00481DB6" w:rsidRDefault="00481DB6" w:rsidP="00481DB6">
      <w:pPr>
        <w:shd w:val="clear" w:color="auto" w:fill="FFFFFF"/>
        <w:jc w:val="both"/>
        <w:rPr>
          <w:b/>
          <w:color w:val="000000"/>
          <w:spacing w:val="-1"/>
        </w:rPr>
      </w:pPr>
    </w:p>
    <w:p w:rsidR="00481DB6" w:rsidRPr="00481DB6" w:rsidRDefault="00481DB6" w:rsidP="00481DB6">
      <w:pPr>
        <w:shd w:val="clear" w:color="auto" w:fill="FFFFFF"/>
        <w:ind w:firstLine="540"/>
        <w:jc w:val="both"/>
        <w:rPr>
          <w:b/>
          <w:color w:val="000000"/>
        </w:rPr>
      </w:pPr>
      <w:r w:rsidRPr="00481DB6">
        <w:rPr>
          <w:b/>
          <w:color w:val="000000"/>
          <w:spacing w:val="-1"/>
        </w:rPr>
        <w:t>Таблица 7. Распределение объёма инвестиций на период реализации ПТР Черемховского сель</w:t>
      </w:r>
      <w:r w:rsidRPr="00481DB6">
        <w:rPr>
          <w:b/>
          <w:color w:val="000000"/>
        </w:rPr>
        <w:t>ского поселения, тыс. руб.</w:t>
      </w:r>
    </w:p>
    <w:p w:rsidR="00481DB6" w:rsidRPr="00481DB6" w:rsidRDefault="00481DB6" w:rsidP="00481DB6">
      <w:pPr>
        <w:shd w:val="clear" w:color="auto" w:fill="FFFFFF"/>
        <w:ind w:firstLine="540"/>
        <w:jc w:val="both"/>
        <w:rPr>
          <w:b/>
          <w:color w:val="000000"/>
        </w:rPr>
      </w:pPr>
    </w:p>
    <w:tbl>
      <w:tblPr>
        <w:tblW w:w="0" w:type="auto"/>
        <w:tblInd w:w="40" w:type="dxa"/>
        <w:tblCellMar>
          <w:left w:w="40" w:type="dxa"/>
          <w:right w:w="40" w:type="dxa"/>
        </w:tblCellMar>
        <w:tblLook w:val="04A0"/>
      </w:tblPr>
      <w:tblGrid>
        <w:gridCol w:w="309"/>
        <w:gridCol w:w="3927"/>
        <w:gridCol w:w="793"/>
        <w:gridCol w:w="620"/>
        <w:gridCol w:w="620"/>
        <w:gridCol w:w="620"/>
        <w:gridCol w:w="740"/>
        <w:gridCol w:w="860"/>
        <w:gridCol w:w="896"/>
        <w:gridCol w:w="860"/>
      </w:tblGrid>
      <w:tr w:rsidR="00481DB6" w:rsidRPr="00481DB6" w:rsidTr="00481DB6">
        <w:trPr>
          <w:trHeight w:hRule="exact" w:val="289"/>
        </w:trPr>
        <w:tc>
          <w:tcPr>
            <w:tcW w:w="0" w:type="auto"/>
            <w:vMerge w:val="restart"/>
            <w:tcBorders>
              <w:top w:val="single" w:sz="4" w:space="0" w:color="auto"/>
              <w:left w:val="single" w:sz="4" w:space="0" w:color="000000"/>
              <w:right w:val="nil"/>
            </w:tcBorders>
            <w:vAlign w:val="center"/>
            <w:hideMark/>
          </w:tcPr>
          <w:p w:rsidR="00481DB6" w:rsidRPr="00481DB6" w:rsidRDefault="00481DB6" w:rsidP="00030FE7">
            <w:pPr>
              <w:ind w:firstLine="6"/>
              <w:jc w:val="center"/>
              <w:rPr>
                <w:rFonts w:eastAsia="Arial"/>
                <w:color w:val="000000"/>
              </w:rPr>
            </w:pPr>
            <w:r w:rsidRPr="00481DB6">
              <w:rPr>
                <w:rFonts w:eastAsia="Arial"/>
                <w:color w:val="000000"/>
              </w:rPr>
              <w:t>№</w:t>
            </w:r>
          </w:p>
        </w:tc>
        <w:tc>
          <w:tcPr>
            <w:tcW w:w="0" w:type="auto"/>
            <w:vMerge w:val="restart"/>
            <w:tcBorders>
              <w:top w:val="single" w:sz="4" w:space="0" w:color="auto"/>
              <w:left w:val="single" w:sz="4" w:space="0" w:color="000000"/>
              <w:right w:val="nil"/>
            </w:tcBorders>
            <w:vAlign w:val="center"/>
            <w:hideMark/>
          </w:tcPr>
          <w:p w:rsidR="00481DB6" w:rsidRPr="00481DB6" w:rsidRDefault="00481DB6" w:rsidP="00030FE7">
            <w:pPr>
              <w:ind w:firstLine="6"/>
              <w:jc w:val="center"/>
              <w:rPr>
                <w:color w:val="000000"/>
              </w:rPr>
            </w:pPr>
            <w:r w:rsidRPr="00481DB6">
              <w:rPr>
                <w:color w:val="000000"/>
              </w:rPr>
              <w:t>Виды работ</w:t>
            </w:r>
          </w:p>
        </w:tc>
        <w:tc>
          <w:tcPr>
            <w:tcW w:w="0" w:type="auto"/>
            <w:gridSpan w:val="8"/>
            <w:tcBorders>
              <w:top w:val="single" w:sz="4" w:space="0" w:color="auto"/>
              <w:left w:val="single" w:sz="4" w:space="0" w:color="000000"/>
              <w:bottom w:val="single" w:sz="4" w:space="0" w:color="000000"/>
              <w:right w:val="single" w:sz="4" w:space="0" w:color="000000"/>
            </w:tcBorders>
            <w:shd w:val="clear" w:color="auto" w:fill="FFFFFF"/>
            <w:vAlign w:val="center"/>
            <w:hideMark/>
          </w:tcPr>
          <w:p w:rsidR="00481DB6" w:rsidRPr="00481DB6" w:rsidRDefault="00481DB6" w:rsidP="00030FE7">
            <w:pPr>
              <w:shd w:val="clear" w:color="auto" w:fill="FFFFFF"/>
              <w:snapToGrid w:val="0"/>
              <w:ind w:left="202" w:firstLine="6"/>
              <w:jc w:val="center"/>
              <w:rPr>
                <w:color w:val="000000"/>
              </w:rPr>
            </w:pPr>
            <w:r w:rsidRPr="00481DB6">
              <w:rPr>
                <w:color w:val="000000"/>
              </w:rPr>
              <w:t>Инвестиции на реализацию программы по годам, тыс. руб.</w:t>
            </w:r>
          </w:p>
        </w:tc>
      </w:tr>
      <w:tr w:rsidR="00473DF9" w:rsidRPr="00481DB6" w:rsidTr="00481DB6">
        <w:trPr>
          <w:trHeight w:hRule="exact" w:val="563"/>
        </w:trPr>
        <w:tc>
          <w:tcPr>
            <w:tcW w:w="0" w:type="auto"/>
            <w:vMerge/>
            <w:tcBorders>
              <w:left w:val="single" w:sz="4" w:space="0" w:color="000000"/>
              <w:bottom w:val="single" w:sz="4" w:space="0" w:color="000000"/>
              <w:right w:val="nil"/>
            </w:tcBorders>
            <w:shd w:val="clear" w:color="auto" w:fill="FFFFFF"/>
            <w:vAlign w:val="center"/>
            <w:hideMark/>
          </w:tcPr>
          <w:p w:rsidR="00473DF9" w:rsidRPr="00481DB6" w:rsidRDefault="00473DF9" w:rsidP="00030FE7">
            <w:pPr>
              <w:shd w:val="clear" w:color="auto" w:fill="FFFFFF"/>
              <w:snapToGrid w:val="0"/>
              <w:ind w:firstLine="6"/>
              <w:jc w:val="center"/>
              <w:rPr>
                <w:color w:val="000000"/>
              </w:rPr>
            </w:pPr>
          </w:p>
        </w:tc>
        <w:tc>
          <w:tcPr>
            <w:tcW w:w="0" w:type="auto"/>
            <w:vMerge/>
            <w:tcBorders>
              <w:left w:val="single" w:sz="4" w:space="0" w:color="000000"/>
              <w:bottom w:val="single" w:sz="4" w:space="0" w:color="000000"/>
              <w:right w:val="nil"/>
            </w:tcBorders>
            <w:shd w:val="clear" w:color="auto" w:fill="FFFFFF"/>
            <w:vAlign w:val="center"/>
          </w:tcPr>
          <w:p w:rsidR="00473DF9" w:rsidRPr="00481DB6" w:rsidRDefault="00473DF9" w:rsidP="00030FE7">
            <w:pPr>
              <w:shd w:val="clear" w:color="auto" w:fill="FFFFFF"/>
              <w:snapToGrid w:val="0"/>
              <w:ind w:firstLine="6"/>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Pr="00481DB6" w:rsidRDefault="00473DF9" w:rsidP="00473DF9">
            <w:pPr>
              <w:shd w:val="clear" w:color="auto" w:fill="FFFFFF"/>
              <w:snapToGrid w:val="0"/>
              <w:ind w:firstLine="6"/>
              <w:jc w:val="center"/>
              <w:rPr>
                <w:color w:val="000000"/>
              </w:rPr>
            </w:pPr>
            <w:r w:rsidRPr="00481DB6">
              <w:rPr>
                <w:color w:val="000000"/>
              </w:rPr>
              <w:t>2017</w:t>
            </w:r>
            <w:r>
              <w:rPr>
                <w:color w:val="000000"/>
              </w:rPr>
              <w:t>-2019</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Pr="00481DB6" w:rsidRDefault="00473DF9" w:rsidP="0062434B">
            <w:pPr>
              <w:shd w:val="clear" w:color="auto" w:fill="FFFFFF"/>
              <w:snapToGrid w:val="0"/>
              <w:ind w:left="-15" w:firstLine="6"/>
              <w:jc w:val="center"/>
              <w:rPr>
                <w:color w:val="000000"/>
              </w:rPr>
            </w:pPr>
            <w:r w:rsidRPr="00481DB6">
              <w:rPr>
                <w:color w:val="000000"/>
              </w:rPr>
              <w:t>20</w:t>
            </w:r>
            <w:r>
              <w:rPr>
                <w:color w:val="000000"/>
              </w:rPr>
              <w:t>20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Pr="00481DB6" w:rsidRDefault="00473DF9" w:rsidP="0062434B">
            <w:pPr>
              <w:shd w:val="clear" w:color="auto" w:fill="FFFFFF"/>
              <w:snapToGrid w:val="0"/>
              <w:ind w:left="-26" w:firstLine="6"/>
              <w:jc w:val="center"/>
              <w:rPr>
                <w:color w:val="000000"/>
              </w:rPr>
            </w:pPr>
            <w:r w:rsidRPr="00481DB6">
              <w:rPr>
                <w:color w:val="000000"/>
              </w:rPr>
              <w:t>202</w:t>
            </w:r>
            <w:r>
              <w:rPr>
                <w:color w:val="000000"/>
              </w:rPr>
              <w:t>1</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Pr="00481DB6" w:rsidRDefault="00473DF9" w:rsidP="0062434B">
            <w:pPr>
              <w:shd w:val="clear" w:color="auto" w:fill="FFFFFF"/>
              <w:snapToGrid w:val="0"/>
              <w:ind w:firstLine="6"/>
              <w:jc w:val="center"/>
              <w:rPr>
                <w:color w:val="000000"/>
              </w:rPr>
            </w:pPr>
            <w:r w:rsidRPr="00481DB6">
              <w:rPr>
                <w:color w:val="000000"/>
              </w:rPr>
              <w:t>202</w:t>
            </w:r>
            <w:r>
              <w:rPr>
                <w:color w:val="000000"/>
              </w:rPr>
              <w:t>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Pr="00481DB6" w:rsidRDefault="00473DF9" w:rsidP="00473DF9">
            <w:pPr>
              <w:shd w:val="clear" w:color="auto" w:fill="FFFFFF"/>
              <w:snapToGrid w:val="0"/>
              <w:ind w:firstLine="6"/>
              <w:jc w:val="center"/>
              <w:rPr>
                <w:color w:val="000000"/>
              </w:rPr>
            </w:pPr>
            <w:r w:rsidRPr="00481DB6">
              <w:rPr>
                <w:color w:val="000000"/>
              </w:rPr>
              <w:t>202</w:t>
            </w:r>
            <w:r>
              <w:rPr>
                <w:color w:val="000000"/>
              </w:rPr>
              <w:t>3</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Pr="00481DB6" w:rsidRDefault="00473DF9" w:rsidP="00030FE7">
            <w:pPr>
              <w:shd w:val="clear" w:color="auto" w:fill="FFFFFF"/>
              <w:snapToGrid w:val="0"/>
              <w:ind w:firstLine="6"/>
              <w:jc w:val="center"/>
              <w:rPr>
                <w:color w:val="000000"/>
              </w:rPr>
            </w:pPr>
            <w:r w:rsidRPr="00481DB6">
              <w:rPr>
                <w:color w:val="000000"/>
              </w:rPr>
              <w:t>202</w:t>
            </w:r>
            <w:r>
              <w:rPr>
                <w:color w:val="000000"/>
              </w:rPr>
              <w:t>4</w:t>
            </w:r>
          </w:p>
          <w:p w:rsidR="00473DF9" w:rsidRPr="00481DB6" w:rsidRDefault="00473DF9" w:rsidP="00030FE7">
            <w:pPr>
              <w:shd w:val="clear" w:color="auto" w:fill="FFFFFF"/>
              <w:snapToGrid w:val="0"/>
              <w:ind w:firstLine="6"/>
              <w:jc w:val="center"/>
              <w:rPr>
                <w:color w:val="000000"/>
              </w:rPr>
            </w:pPr>
            <w:r w:rsidRPr="00481DB6">
              <w:rPr>
                <w:color w:val="000000"/>
              </w:rPr>
              <w:t>-2026</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473DF9" w:rsidRPr="00481DB6" w:rsidRDefault="00473DF9" w:rsidP="00030FE7">
            <w:pPr>
              <w:shd w:val="clear" w:color="auto" w:fill="FFFFFF"/>
              <w:snapToGrid w:val="0"/>
              <w:ind w:firstLine="6"/>
              <w:jc w:val="center"/>
              <w:rPr>
                <w:color w:val="000000"/>
              </w:rPr>
            </w:pPr>
            <w:r w:rsidRPr="00481DB6">
              <w:rPr>
                <w:color w:val="000000"/>
              </w:rPr>
              <w:t>2027-2032</w:t>
            </w:r>
          </w:p>
        </w:tc>
        <w:tc>
          <w:tcPr>
            <w:tcW w:w="0" w:type="auto"/>
            <w:tcBorders>
              <w:top w:val="nil"/>
              <w:left w:val="single" w:sz="4" w:space="0" w:color="000000"/>
              <w:bottom w:val="single" w:sz="4" w:space="0" w:color="000000"/>
              <w:right w:val="single" w:sz="4" w:space="0" w:color="000000"/>
            </w:tcBorders>
            <w:shd w:val="clear" w:color="auto" w:fill="FFFFFF"/>
            <w:vAlign w:val="center"/>
            <w:hideMark/>
          </w:tcPr>
          <w:p w:rsidR="00473DF9" w:rsidRPr="00481DB6" w:rsidRDefault="00473DF9" w:rsidP="00030FE7">
            <w:pPr>
              <w:shd w:val="clear" w:color="auto" w:fill="FFFFFF"/>
              <w:snapToGrid w:val="0"/>
              <w:ind w:firstLine="6"/>
              <w:jc w:val="center"/>
              <w:rPr>
                <w:color w:val="000000"/>
              </w:rPr>
            </w:pPr>
            <w:r w:rsidRPr="00481DB6">
              <w:rPr>
                <w:color w:val="000000"/>
              </w:rPr>
              <w:t>всего</w:t>
            </w:r>
          </w:p>
        </w:tc>
      </w:tr>
      <w:tr w:rsidR="00473DF9" w:rsidRPr="00481DB6" w:rsidTr="00473DF9">
        <w:trPr>
          <w:trHeight w:hRule="exact" w:val="533"/>
        </w:trPr>
        <w:tc>
          <w:tcPr>
            <w:tcW w:w="0" w:type="auto"/>
            <w:tcBorders>
              <w:top w:val="nil"/>
              <w:left w:val="single" w:sz="4" w:space="0" w:color="000000"/>
              <w:bottom w:val="single" w:sz="4" w:space="0" w:color="000000"/>
              <w:right w:val="nil"/>
            </w:tcBorders>
            <w:shd w:val="clear" w:color="auto" w:fill="FFFFFF"/>
            <w:vAlign w:val="center"/>
            <w:hideMark/>
          </w:tcPr>
          <w:p w:rsidR="00473DF9" w:rsidRPr="00481DB6" w:rsidRDefault="00473DF9" w:rsidP="00030FE7">
            <w:pPr>
              <w:shd w:val="clear" w:color="auto" w:fill="FFFFFF"/>
              <w:snapToGrid w:val="0"/>
              <w:ind w:firstLine="6"/>
              <w:jc w:val="center"/>
              <w:rPr>
                <w:color w:val="000000"/>
              </w:rPr>
            </w:pPr>
            <w:r w:rsidRPr="00481DB6">
              <w:rPr>
                <w:color w:val="000000"/>
              </w:rPr>
              <w:t>1.</w:t>
            </w:r>
          </w:p>
        </w:tc>
        <w:tc>
          <w:tcPr>
            <w:tcW w:w="0" w:type="auto"/>
            <w:tcBorders>
              <w:top w:val="nil"/>
              <w:left w:val="single" w:sz="4" w:space="0" w:color="000000"/>
              <w:bottom w:val="single" w:sz="4" w:space="0" w:color="000000"/>
              <w:right w:val="nil"/>
            </w:tcBorders>
            <w:shd w:val="clear" w:color="auto" w:fill="FFFFFF"/>
            <w:vAlign w:val="center"/>
          </w:tcPr>
          <w:p w:rsidR="00473DF9" w:rsidRPr="00481DB6" w:rsidRDefault="00473DF9" w:rsidP="00030FE7">
            <w:pPr>
              <w:shd w:val="clear" w:color="auto" w:fill="FFFFFF"/>
              <w:snapToGrid w:val="0"/>
              <w:ind w:firstLine="6"/>
              <w:rPr>
                <w:color w:val="000000"/>
              </w:rPr>
            </w:pPr>
            <w:r w:rsidRPr="00481DB6">
              <w:rPr>
                <w:color w:val="000000"/>
              </w:rPr>
              <w:t>Ремонт дорожной сети</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473DF9">
            <w:pPr>
              <w:jc w:val="center"/>
              <w:rPr>
                <w:color w:val="000000"/>
              </w:rPr>
            </w:pPr>
            <w:r>
              <w:rPr>
                <w:color w:val="000000"/>
              </w:rPr>
              <w:t>1492,1</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473DF9">
            <w:pPr>
              <w:jc w:val="center"/>
              <w:rPr>
                <w:color w:val="000000"/>
              </w:rPr>
            </w:pPr>
            <w:r>
              <w:rPr>
                <w:color w:val="000000"/>
              </w:rPr>
              <w:t>774,4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473DF9">
            <w:pPr>
              <w:jc w:val="center"/>
              <w:rPr>
                <w:color w:val="000000"/>
              </w:rPr>
            </w:pPr>
            <w:r>
              <w:rPr>
                <w:color w:val="000000"/>
              </w:rPr>
              <w:t>864,7</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473DF9">
            <w:pPr>
              <w:jc w:val="center"/>
              <w:rPr>
                <w:color w:val="000000"/>
              </w:rPr>
            </w:pPr>
            <w:r>
              <w:rPr>
                <w:color w:val="000000"/>
              </w:rPr>
              <w:t>698,7</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B039B8" w:rsidP="00473DF9">
            <w:pPr>
              <w:jc w:val="center"/>
              <w:rPr>
                <w:color w:val="000000"/>
              </w:rPr>
            </w:pPr>
            <w:r>
              <w:rPr>
                <w:color w:val="000000"/>
              </w:rPr>
              <w:t>1010</w:t>
            </w:r>
            <w:r w:rsidR="00473DF9">
              <w:rPr>
                <w:color w:val="000000"/>
              </w:rPr>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473DF9">
            <w:pPr>
              <w:jc w:val="center"/>
              <w:rPr>
                <w:color w:val="000000"/>
              </w:rPr>
            </w:pPr>
            <w:r>
              <w:rPr>
                <w:color w:val="000000"/>
              </w:rPr>
              <w:t>53800,0</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473DF9" w:rsidRDefault="00473DF9" w:rsidP="00473DF9">
            <w:pPr>
              <w:jc w:val="center"/>
              <w:rPr>
                <w:color w:val="000000"/>
              </w:rPr>
            </w:pPr>
            <w:r>
              <w:rPr>
                <w:color w:val="000000"/>
              </w:rPr>
              <w:t>24214,4</w:t>
            </w:r>
          </w:p>
        </w:tc>
        <w:tc>
          <w:tcPr>
            <w:tcW w:w="0" w:type="auto"/>
            <w:tcBorders>
              <w:top w:val="nil"/>
              <w:left w:val="single" w:sz="4" w:space="0" w:color="000000"/>
              <w:bottom w:val="single" w:sz="4" w:space="0" w:color="000000"/>
              <w:right w:val="single" w:sz="4" w:space="0" w:color="000000"/>
            </w:tcBorders>
            <w:shd w:val="clear" w:color="auto" w:fill="FFFFFF"/>
            <w:vAlign w:val="center"/>
            <w:hideMark/>
          </w:tcPr>
          <w:p w:rsidR="00473DF9" w:rsidRDefault="00B039B8" w:rsidP="00473DF9">
            <w:pPr>
              <w:jc w:val="center"/>
              <w:rPr>
                <w:color w:val="000000"/>
              </w:rPr>
            </w:pPr>
            <w:r w:rsidRPr="00B039B8">
              <w:rPr>
                <w:color w:val="000000"/>
              </w:rPr>
              <w:t>82854,3</w:t>
            </w:r>
          </w:p>
        </w:tc>
      </w:tr>
      <w:tr w:rsidR="00473DF9" w:rsidRPr="00481DB6" w:rsidTr="00473DF9">
        <w:trPr>
          <w:trHeight w:hRule="exact" w:val="2097"/>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Pr="00481DB6" w:rsidRDefault="00473DF9" w:rsidP="00030FE7">
            <w:pPr>
              <w:shd w:val="clear" w:color="auto" w:fill="FFFFFF"/>
              <w:snapToGrid w:val="0"/>
              <w:ind w:firstLine="6"/>
              <w:jc w:val="center"/>
              <w:rPr>
                <w:color w:val="000000"/>
              </w:rPr>
            </w:pPr>
            <w:r w:rsidRPr="00481DB6">
              <w:rPr>
                <w:color w:val="000000"/>
              </w:rPr>
              <w:t>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Pr="00481DB6" w:rsidRDefault="00473DF9" w:rsidP="00030FE7">
            <w:pPr>
              <w:shd w:val="clear" w:color="auto" w:fill="FFFFFF"/>
              <w:snapToGrid w:val="0"/>
              <w:ind w:firstLine="6"/>
              <w:rPr>
                <w:color w:val="000000"/>
              </w:rPr>
            </w:pPr>
            <w:r w:rsidRPr="00481DB6">
              <w:rPr>
                <w:color w:val="000000"/>
              </w:rPr>
              <w:t>Постановка на государственный кадастровый учет и оформление прав собственности на автомобильные дороги общего пользования местного значения</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473DF9">
            <w:pPr>
              <w:jc w:val="center"/>
              <w:rPr>
                <w:color w:val="000000"/>
              </w:rPr>
            </w:pPr>
            <w:r>
              <w:rPr>
                <w:color w:val="000000"/>
              </w:rPr>
              <w:t>219,7</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473DF9">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473DF9">
            <w:pPr>
              <w:jc w:val="center"/>
              <w:rPr>
                <w:color w:val="000000"/>
              </w:rPr>
            </w:pPr>
            <w:r>
              <w:rPr>
                <w:color w:val="000000"/>
              </w:rPr>
              <w:t>24,0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473DF9">
            <w:pPr>
              <w:jc w:val="center"/>
              <w:rPr>
                <w:color w:val="000000"/>
              </w:rPr>
            </w:pPr>
            <w:r>
              <w:rPr>
                <w:color w:val="000000"/>
              </w:rPr>
              <w:t>20,0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473DF9">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473DF9" w:rsidRDefault="00473DF9"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73DF9" w:rsidRDefault="00473DF9" w:rsidP="00473DF9">
            <w:pPr>
              <w:jc w:val="center"/>
              <w:rPr>
                <w:color w:val="000000"/>
              </w:rPr>
            </w:pPr>
            <w:r>
              <w:rPr>
                <w:color w:val="000000"/>
              </w:rPr>
              <w:t>263,7</w:t>
            </w:r>
          </w:p>
        </w:tc>
      </w:tr>
      <w:tr w:rsidR="00473DF9" w:rsidRPr="00481DB6" w:rsidTr="00473DF9">
        <w:trPr>
          <w:trHeight w:hRule="exact" w:val="2410"/>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Pr="00481DB6" w:rsidRDefault="00473DF9" w:rsidP="00030FE7">
            <w:pPr>
              <w:shd w:val="clear" w:color="auto" w:fill="FFFFFF"/>
              <w:snapToGrid w:val="0"/>
              <w:ind w:firstLine="6"/>
              <w:jc w:val="center"/>
              <w:rPr>
                <w:color w:val="000000"/>
              </w:rPr>
            </w:pPr>
            <w:r w:rsidRPr="00481DB6">
              <w:rPr>
                <w:color w:val="000000"/>
              </w:rPr>
              <w:t>3</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Pr="00481DB6" w:rsidRDefault="00473DF9" w:rsidP="00030FE7">
            <w:r w:rsidRPr="00481DB6">
              <w:rPr>
                <w:color w:val="000000"/>
              </w:rPr>
              <w:t xml:space="preserve">Оценка технического </w:t>
            </w:r>
            <w:proofErr w:type="gramStart"/>
            <w:r w:rsidRPr="00481DB6">
              <w:rPr>
                <w:color w:val="000000"/>
              </w:rPr>
              <w:t>состояния автомобильных дорог общего пользования местного значения Черемховского муниципального образования</w:t>
            </w:r>
            <w:proofErr w:type="gramEnd"/>
          </w:p>
          <w:p w:rsidR="00473DF9" w:rsidRPr="00481DB6" w:rsidRDefault="00473DF9" w:rsidP="00030FE7">
            <w:pPr>
              <w:shd w:val="clear" w:color="auto" w:fill="FFFFFF"/>
              <w:snapToGrid w:val="0"/>
              <w:ind w:firstLine="6"/>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7A444A">
            <w:pPr>
              <w:jc w:val="center"/>
              <w:rPr>
                <w:color w:val="000000"/>
              </w:rPr>
            </w:pPr>
            <w:r>
              <w:rPr>
                <w:color w:val="000000"/>
              </w:rPr>
              <w:t>167,4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371C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473DF9" w:rsidRDefault="00473DF9"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73DF9" w:rsidRDefault="00473DF9" w:rsidP="00473DF9">
            <w:pPr>
              <w:jc w:val="center"/>
              <w:rPr>
                <w:color w:val="000000"/>
              </w:rPr>
            </w:pPr>
            <w:r>
              <w:rPr>
                <w:color w:val="000000"/>
              </w:rPr>
              <w:t>167,4</w:t>
            </w:r>
          </w:p>
        </w:tc>
      </w:tr>
      <w:tr w:rsidR="00473DF9" w:rsidRPr="00481DB6" w:rsidTr="00473DF9">
        <w:trPr>
          <w:trHeight w:hRule="exact" w:val="2097"/>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Pr="00481DB6" w:rsidRDefault="00473DF9" w:rsidP="00030FE7">
            <w:pPr>
              <w:shd w:val="clear" w:color="auto" w:fill="FFFFFF"/>
              <w:snapToGrid w:val="0"/>
              <w:ind w:firstLine="6"/>
              <w:jc w:val="center"/>
              <w:rPr>
                <w:color w:val="000000"/>
              </w:rPr>
            </w:pPr>
            <w:r w:rsidRPr="00481DB6">
              <w:rPr>
                <w:color w:val="000000"/>
              </w:rPr>
              <w:t>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Pr="00BA4ACE" w:rsidRDefault="00473DF9" w:rsidP="00030FE7">
            <w:r w:rsidRPr="00481DB6">
              <w:rPr>
                <w:color w:val="000000"/>
              </w:rPr>
              <w:t>Обеспечение безопасности дорожного движения на автомобильных дорогах общего пользования местного значения Черемховского муниципального образования</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473DF9">
            <w:pPr>
              <w:jc w:val="center"/>
              <w:rPr>
                <w:color w:val="000000"/>
              </w:rPr>
            </w:pPr>
            <w:r>
              <w:rPr>
                <w:color w:val="000000"/>
              </w:rPr>
              <w:t>150,2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473DF9">
            <w:pPr>
              <w:jc w:val="center"/>
              <w:rPr>
                <w:color w:val="000000"/>
              </w:rPr>
            </w:pPr>
            <w:r>
              <w:rPr>
                <w:color w:val="000000"/>
              </w:rPr>
              <w:t>30,0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473DF9">
            <w:pPr>
              <w:jc w:val="center"/>
              <w:rPr>
                <w:color w:val="000000"/>
              </w:rPr>
            </w:pPr>
            <w:r>
              <w:rPr>
                <w:color w:val="000000"/>
              </w:rPr>
              <w:t>4,7</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473DF9">
            <w:pPr>
              <w:jc w:val="center"/>
              <w:rPr>
                <w:color w:val="000000"/>
              </w:rPr>
            </w:pPr>
            <w:r>
              <w:rPr>
                <w:color w:val="000000"/>
              </w:rPr>
              <w:t>133,7</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473DF9">
            <w:pPr>
              <w:jc w:val="center"/>
              <w:rPr>
                <w:color w:val="000000"/>
              </w:rPr>
            </w:pPr>
            <w:r>
              <w:rPr>
                <w:color w:val="000000"/>
              </w:rPr>
              <w:t>10,0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73DF9" w:rsidRDefault="00473DF9" w:rsidP="00473DF9">
            <w:pPr>
              <w:jc w:val="center"/>
              <w:rPr>
                <w:color w:val="000000"/>
              </w:rPr>
            </w:pPr>
            <w:r>
              <w:rPr>
                <w:color w:val="000000"/>
              </w:rPr>
              <w:t>125,0</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473DF9" w:rsidRDefault="00473DF9" w:rsidP="00473DF9">
            <w:pPr>
              <w:jc w:val="center"/>
              <w:rPr>
                <w:color w:val="000000"/>
              </w:rPr>
            </w:pPr>
            <w:r>
              <w:rPr>
                <w:color w:val="000000"/>
              </w:rPr>
              <w:t>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73DF9" w:rsidRDefault="00473DF9" w:rsidP="00473DF9">
            <w:pPr>
              <w:jc w:val="center"/>
              <w:rPr>
                <w:color w:val="000000"/>
              </w:rPr>
            </w:pPr>
            <w:r>
              <w:rPr>
                <w:color w:val="000000"/>
              </w:rPr>
              <w:t>603,6</w:t>
            </w:r>
          </w:p>
        </w:tc>
      </w:tr>
      <w:tr w:rsidR="00473DF9" w:rsidRPr="00481DB6" w:rsidTr="00473DF9">
        <w:trPr>
          <w:trHeight w:hRule="exact" w:val="465"/>
        </w:trPr>
        <w:tc>
          <w:tcPr>
            <w:tcW w:w="0" w:type="auto"/>
            <w:gridSpan w:val="2"/>
            <w:tcBorders>
              <w:top w:val="single" w:sz="4" w:space="0" w:color="000000"/>
              <w:left w:val="single" w:sz="4" w:space="0" w:color="000000"/>
              <w:bottom w:val="single" w:sz="4" w:space="0" w:color="000000"/>
              <w:right w:val="nil"/>
            </w:tcBorders>
            <w:shd w:val="clear" w:color="auto" w:fill="FFFFFF"/>
            <w:vAlign w:val="center"/>
          </w:tcPr>
          <w:p w:rsidR="00473DF9" w:rsidRPr="00481DB6" w:rsidRDefault="00473DF9" w:rsidP="00030FE7">
            <w:pPr>
              <w:shd w:val="clear" w:color="auto" w:fill="FFFFFF"/>
              <w:snapToGrid w:val="0"/>
              <w:ind w:firstLine="6"/>
              <w:jc w:val="right"/>
              <w:rPr>
                <w:color w:val="000000"/>
              </w:rPr>
            </w:pPr>
            <w:r w:rsidRPr="00481DB6">
              <w:rPr>
                <w:color w:val="000000"/>
              </w:rPr>
              <w:t>Итого:</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73DF9" w:rsidRDefault="00473DF9" w:rsidP="00473DF9">
            <w:pPr>
              <w:jc w:val="center"/>
              <w:rPr>
                <w:color w:val="000000"/>
              </w:rPr>
            </w:pPr>
            <w:r>
              <w:rPr>
                <w:color w:val="000000"/>
              </w:rPr>
              <w:t>2029,4</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73DF9" w:rsidRDefault="00473DF9" w:rsidP="00473DF9">
            <w:pPr>
              <w:jc w:val="center"/>
              <w:rPr>
                <w:color w:val="000000"/>
              </w:rPr>
            </w:pPr>
            <w:r>
              <w:rPr>
                <w:color w:val="000000"/>
              </w:rPr>
              <w:t>804,4</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73DF9" w:rsidRDefault="00473DF9" w:rsidP="00473DF9">
            <w:pPr>
              <w:jc w:val="center"/>
              <w:rPr>
                <w:color w:val="000000"/>
              </w:rPr>
            </w:pPr>
            <w:r>
              <w:rPr>
                <w:color w:val="000000"/>
              </w:rPr>
              <w:t>893,4</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73DF9" w:rsidRDefault="00473DF9" w:rsidP="00473DF9">
            <w:pPr>
              <w:jc w:val="center"/>
              <w:rPr>
                <w:color w:val="000000"/>
              </w:rPr>
            </w:pPr>
            <w:r>
              <w:rPr>
                <w:color w:val="000000"/>
              </w:rPr>
              <w:t>852,4</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73DF9" w:rsidRDefault="00B039B8" w:rsidP="00473DF9">
            <w:pPr>
              <w:jc w:val="center"/>
              <w:rPr>
                <w:color w:val="000000"/>
              </w:rPr>
            </w:pPr>
            <w:r>
              <w:rPr>
                <w:color w:val="000000"/>
              </w:rPr>
              <w:t>1020</w:t>
            </w:r>
            <w:r w:rsidR="00473DF9">
              <w:rPr>
                <w:color w:val="000000"/>
              </w:rPr>
              <w:t>,0</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73DF9" w:rsidRDefault="00473DF9" w:rsidP="00473DF9">
            <w:pPr>
              <w:jc w:val="center"/>
              <w:rPr>
                <w:color w:val="000000"/>
              </w:rPr>
            </w:pPr>
            <w:r>
              <w:rPr>
                <w:color w:val="000000"/>
              </w:rPr>
              <w:t>53925,0</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tcPr>
          <w:p w:rsidR="00473DF9" w:rsidRDefault="00473DF9" w:rsidP="00473DF9">
            <w:pPr>
              <w:jc w:val="center"/>
              <w:rPr>
                <w:color w:val="000000"/>
              </w:rPr>
            </w:pPr>
            <w:r>
              <w:rPr>
                <w:color w:val="000000"/>
              </w:rPr>
              <w:t>24364,4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473DF9" w:rsidRDefault="00B039B8" w:rsidP="00473DF9">
            <w:pPr>
              <w:jc w:val="center"/>
              <w:rPr>
                <w:color w:val="000000"/>
              </w:rPr>
            </w:pPr>
            <w:r w:rsidRPr="00B039B8">
              <w:rPr>
                <w:color w:val="000000"/>
              </w:rPr>
              <w:t>83889,0</w:t>
            </w:r>
          </w:p>
        </w:tc>
      </w:tr>
    </w:tbl>
    <w:p w:rsidR="00481DB6" w:rsidRPr="00481DB6" w:rsidRDefault="00481DB6" w:rsidP="00481DB6">
      <w:pPr>
        <w:shd w:val="clear" w:color="auto" w:fill="FFFFFF"/>
        <w:ind w:right="-52" w:firstLine="540"/>
        <w:jc w:val="both"/>
      </w:pPr>
    </w:p>
    <w:p w:rsidR="00481DB6" w:rsidRPr="00481DB6" w:rsidRDefault="00481DB6" w:rsidP="00481DB6">
      <w:pPr>
        <w:shd w:val="clear" w:color="auto" w:fill="FFFFFF"/>
        <w:ind w:right="-52" w:firstLine="540"/>
        <w:jc w:val="both"/>
      </w:pPr>
      <w:r w:rsidRPr="00481DB6">
        <w:t xml:space="preserve">В результате анализа </w:t>
      </w:r>
      <w:r w:rsidRPr="00481DB6">
        <w:rPr>
          <w:bCs/>
        </w:rPr>
        <w:t xml:space="preserve">состояния </w:t>
      </w:r>
      <w:proofErr w:type="spellStart"/>
      <w:r w:rsidRPr="00481DB6">
        <w:rPr>
          <w:bCs/>
        </w:rPr>
        <w:t>улично</w:t>
      </w:r>
      <w:proofErr w:type="spellEnd"/>
      <w:r w:rsidRPr="00481DB6">
        <w:rPr>
          <w:bCs/>
        </w:rPr>
        <w:t xml:space="preserve"> - дорожной сети Черемховского сельского поселения</w:t>
      </w:r>
      <w:r w:rsidRPr="00481DB6">
        <w:t xml:space="preserve"> показано, что экономика поселения является малопривлекательной для частных инвестиций</w:t>
      </w:r>
      <w:r w:rsidRPr="00481DB6">
        <w:rPr>
          <w:spacing w:val="-1"/>
        </w:rPr>
        <w:t>.</w:t>
      </w:r>
      <w:r w:rsidRPr="00481DB6">
        <w:t xml:space="preserve"> Причинами тому служат </w:t>
      </w:r>
      <w:r w:rsidRPr="00481DB6">
        <w:rPr>
          <w:spacing w:val="-1"/>
        </w:rPr>
        <w:t xml:space="preserve">низкий уровень доходов населения, отсутствие роста объёмов производства, относительно </w:t>
      </w:r>
      <w:r w:rsidRPr="00481DB6">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объекты транспортной инфраструктуры поселения отсутствуют. Поэтому в качестве основного источника инвестиций предлагается подразумевать поступления от вышестоящих бюджетов.</w:t>
      </w:r>
    </w:p>
    <w:p w:rsidR="00481DB6" w:rsidRPr="00481DB6" w:rsidRDefault="00481DB6" w:rsidP="00481DB6">
      <w:pPr>
        <w:shd w:val="clear" w:color="auto" w:fill="FFFFFF"/>
        <w:ind w:right="-52" w:firstLine="708"/>
        <w:jc w:val="both"/>
      </w:pPr>
      <w:r w:rsidRPr="00481DB6">
        <w:rPr>
          <w:spacing w:val="-1"/>
        </w:rPr>
        <w:lastRenderedPageBreak/>
        <w:t>Оценочное распределение денежных средств на реализацию ПТР (в ценах 20</w:t>
      </w:r>
      <w:r w:rsidR="00473DF9">
        <w:rPr>
          <w:spacing w:val="-1"/>
        </w:rPr>
        <w:t>21</w:t>
      </w:r>
      <w:r w:rsidRPr="00481DB6">
        <w:rPr>
          <w:spacing w:val="-1"/>
        </w:rPr>
        <w:t xml:space="preserve"> го</w:t>
      </w:r>
      <w:r w:rsidRPr="00481DB6">
        <w:rPr>
          <w:spacing w:val="-1"/>
        </w:rPr>
        <w:softHyphen/>
      </w:r>
      <w:r w:rsidRPr="00481DB6">
        <w:t>да) приведено в таб.8</w:t>
      </w:r>
    </w:p>
    <w:p w:rsidR="00481DB6" w:rsidRPr="00481DB6" w:rsidRDefault="00481DB6" w:rsidP="00481DB6">
      <w:pPr>
        <w:shd w:val="clear" w:color="auto" w:fill="FFFFFF"/>
        <w:ind w:firstLine="708"/>
        <w:jc w:val="both"/>
        <w:rPr>
          <w:b/>
          <w:color w:val="000000"/>
          <w:spacing w:val="-1"/>
        </w:rPr>
      </w:pPr>
    </w:p>
    <w:p w:rsidR="00481DB6" w:rsidRPr="00481DB6" w:rsidRDefault="00481DB6" w:rsidP="00481DB6">
      <w:pPr>
        <w:shd w:val="clear" w:color="auto" w:fill="FFFFFF"/>
        <w:ind w:firstLine="708"/>
        <w:jc w:val="both"/>
        <w:rPr>
          <w:b/>
          <w:color w:val="000000"/>
          <w:spacing w:val="-1"/>
        </w:rPr>
      </w:pPr>
      <w:r w:rsidRPr="00481DB6">
        <w:rPr>
          <w:b/>
          <w:color w:val="000000"/>
          <w:spacing w:val="-1"/>
        </w:rPr>
        <w:t>Таблица 8. Источники привлечения денежных средств на реализацию ПКР Черемховского сельского поселения, тыс. руб.</w:t>
      </w:r>
    </w:p>
    <w:p w:rsidR="00481DB6" w:rsidRPr="00481DB6" w:rsidRDefault="00481DB6" w:rsidP="00481DB6">
      <w:pPr>
        <w:shd w:val="clear" w:color="auto" w:fill="FFFFFF"/>
        <w:ind w:firstLine="708"/>
        <w:jc w:val="both"/>
        <w:rPr>
          <w:b/>
          <w:color w:val="000000"/>
          <w:spacing w:val="-1"/>
        </w:rPr>
      </w:pPr>
    </w:p>
    <w:tbl>
      <w:tblPr>
        <w:tblW w:w="0" w:type="auto"/>
        <w:tblInd w:w="40" w:type="dxa"/>
        <w:tblCellMar>
          <w:left w:w="40" w:type="dxa"/>
          <w:right w:w="40" w:type="dxa"/>
        </w:tblCellMar>
        <w:tblLook w:val="04A0"/>
      </w:tblPr>
      <w:tblGrid>
        <w:gridCol w:w="367"/>
        <w:gridCol w:w="2711"/>
        <w:gridCol w:w="1532"/>
        <w:gridCol w:w="1607"/>
        <w:gridCol w:w="1449"/>
        <w:gridCol w:w="1010"/>
        <w:gridCol w:w="1569"/>
      </w:tblGrid>
      <w:tr w:rsidR="00481DB6" w:rsidRPr="00481DB6" w:rsidTr="00481DB6">
        <w:trPr>
          <w:trHeight w:hRule="exact" w:val="1039"/>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58" w:firstLine="6"/>
              <w:jc w:val="center"/>
              <w:rPr>
                <w:rFonts w:eastAsia="Arial"/>
              </w:rPr>
            </w:pPr>
            <w:r w:rsidRPr="00481DB6">
              <w:rPr>
                <w:rFonts w:eastAsia="Arial"/>
              </w:rPr>
              <w:t>№</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149" w:firstLine="6"/>
              <w:jc w:val="center"/>
              <w:rPr>
                <w:spacing w:val="-3"/>
              </w:rPr>
            </w:pPr>
            <w:r w:rsidRPr="00481DB6">
              <w:rPr>
                <w:spacing w:val="-3"/>
              </w:rPr>
              <w:t>Наименование работ</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86" w:right="86" w:firstLine="6"/>
              <w:jc w:val="center"/>
            </w:pPr>
            <w:r w:rsidRPr="00481DB6">
              <w:rPr>
                <w:spacing w:val="-2"/>
              </w:rPr>
              <w:t>Бюджеты всех уров</w:t>
            </w:r>
            <w:r w:rsidRPr="00481DB6">
              <w:rPr>
                <w:spacing w:val="-4"/>
              </w:rPr>
              <w:t>ней и част</w:t>
            </w:r>
            <w:r w:rsidRPr="00481DB6">
              <w:rPr>
                <w:spacing w:val="-2"/>
              </w:rPr>
              <w:t>ные инве</w:t>
            </w:r>
            <w:r w:rsidRPr="00481DB6">
              <w:t>сторы</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38" w:right="53" w:firstLine="6"/>
              <w:jc w:val="center"/>
            </w:pPr>
            <w:r w:rsidRPr="00481DB6">
              <w:rPr>
                <w:spacing w:val="-1"/>
              </w:rPr>
              <w:t xml:space="preserve">в т.ч. федеральный </w:t>
            </w:r>
            <w:r w:rsidRPr="00481DB6">
              <w:t xml:space="preserve">бюджет </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110" w:right="120" w:firstLine="6"/>
              <w:jc w:val="center"/>
            </w:pPr>
            <w:r w:rsidRPr="00481DB6">
              <w:rPr>
                <w:spacing w:val="-3"/>
              </w:rPr>
              <w:t xml:space="preserve">в т.ч. </w:t>
            </w:r>
            <w:r w:rsidRPr="00481DB6">
              <w:t>бюджет областной</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81DB6" w:rsidRPr="00481DB6" w:rsidRDefault="00481DB6" w:rsidP="00030FE7">
            <w:pPr>
              <w:shd w:val="clear" w:color="auto" w:fill="FFFFFF"/>
              <w:snapToGrid w:val="0"/>
              <w:ind w:firstLine="6"/>
              <w:jc w:val="center"/>
            </w:pPr>
            <w:r w:rsidRPr="00481DB6">
              <w:t>в т.ч.</w:t>
            </w:r>
          </w:p>
          <w:p w:rsidR="00481DB6" w:rsidRPr="00481DB6" w:rsidRDefault="00481DB6" w:rsidP="00030FE7">
            <w:pPr>
              <w:shd w:val="clear" w:color="auto" w:fill="FFFFFF"/>
              <w:ind w:firstLine="6"/>
              <w:jc w:val="center"/>
              <w:rPr>
                <w:spacing w:val="-2"/>
              </w:rPr>
            </w:pPr>
            <w:r w:rsidRPr="00481DB6">
              <w:rPr>
                <w:spacing w:val="-1"/>
              </w:rPr>
              <w:t>местный бюджет</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81DB6" w:rsidRPr="00481DB6" w:rsidRDefault="00481DB6" w:rsidP="00030FE7">
            <w:pPr>
              <w:shd w:val="clear" w:color="auto" w:fill="FFFFFF"/>
              <w:snapToGrid w:val="0"/>
              <w:ind w:left="86" w:right="115" w:firstLine="6"/>
              <w:jc w:val="center"/>
              <w:rPr>
                <w:spacing w:val="-1"/>
              </w:rPr>
            </w:pPr>
            <w:r w:rsidRPr="00481DB6">
              <w:rPr>
                <w:spacing w:val="-1"/>
              </w:rPr>
              <w:t>в т.ч. вне</w:t>
            </w:r>
            <w:r w:rsidRPr="00481DB6">
              <w:rPr>
                <w:spacing w:val="-1"/>
              </w:rPr>
              <w:softHyphen/>
            </w:r>
            <w:r w:rsidRPr="00481DB6">
              <w:rPr>
                <w:spacing w:val="-3"/>
              </w:rPr>
              <w:t xml:space="preserve">бюджетные </w:t>
            </w:r>
            <w:r w:rsidRPr="00481DB6">
              <w:rPr>
                <w:spacing w:val="-1"/>
              </w:rPr>
              <w:t>источники</w:t>
            </w:r>
          </w:p>
        </w:tc>
      </w:tr>
      <w:tr w:rsidR="004E0D32" w:rsidRPr="00481DB6" w:rsidTr="004108A9">
        <w:trPr>
          <w:trHeight w:hRule="exact" w:val="301"/>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left="14" w:firstLine="6"/>
              <w:jc w:val="center"/>
            </w:pPr>
            <w:r w:rsidRPr="00481DB6">
              <w:t>1.</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E0D32" w:rsidRPr="00481DB6" w:rsidRDefault="004E0D32" w:rsidP="00030FE7">
            <w:pPr>
              <w:shd w:val="clear" w:color="auto" w:fill="FFFFFF"/>
              <w:snapToGrid w:val="0"/>
              <w:ind w:firstLine="6"/>
              <w:rPr>
                <w:color w:val="000000"/>
              </w:rPr>
            </w:pPr>
            <w:r w:rsidRPr="00481DB6">
              <w:rPr>
                <w:color w:val="000000"/>
              </w:rPr>
              <w:t>Ремонт дорожной сети</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B039B8" w:rsidP="004108A9">
            <w:pPr>
              <w:jc w:val="center"/>
              <w:rPr>
                <w:color w:val="000000"/>
              </w:rPr>
            </w:pPr>
            <w:r w:rsidRPr="00B039B8">
              <w:rPr>
                <w:color w:val="000000"/>
              </w:rPr>
              <w:t>82854,3</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573A6" w:rsidP="00C32C66">
            <w:pPr>
              <w:shd w:val="clear" w:color="auto" w:fill="FFFFFF"/>
              <w:snapToGrid w:val="0"/>
              <w:ind w:firstLine="6"/>
              <w:jc w:val="center"/>
            </w:pPr>
            <w:r w:rsidRPr="004573A6">
              <w:t>71260,2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B039B8" w:rsidP="00A1300A">
            <w:pPr>
              <w:jc w:val="center"/>
              <w:rPr>
                <w:color w:val="000000"/>
              </w:rPr>
            </w:pPr>
            <w:r w:rsidRPr="00B039B8">
              <w:rPr>
                <w:color w:val="000000"/>
              </w:rPr>
              <w:t>11594,1</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0D32" w:rsidRPr="00481DB6" w:rsidRDefault="004E0D32" w:rsidP="00030FE7">
            <w:pPr>
              <w:shd w:val="clear" w:color="auto" w:fill="FFFFFF"/>
              <w:snapToGrid w:val="0"/>
              <w:ind w:firstLine="6"/>
            </w:pPr>
            <w:r w:rsidRPr="00481DB6">
              <w:t>0</w:t>
            </w:r>
          </w:p>
        </w:tc>
      </w:tr>
      <w:tr w:rsidR="004E0D32" w:rsidRPr="00481DB6" w:rsidTr="004108A9">
        <w:trPr>
          <w:trHeight w:hRule="exact" w:val="2254"/>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left="14" w:firstLine="6"/>
              <w:jc w:val="center"/>
            </w:pPr>
            <w:r w:rsidRPr="00481DB6">
              <w:t>2.</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E0D32" w:rsidRPr="00481DB6" w:rsidRDefault="004E0D32" w:rsidP="00030FE7">
            <w:pPr>
              <w:shd w:val="clear" w:color="auto" w:fill="FFFFFF"/>
              <w:snapToGrid w:val="0"/>
              <w:ind w:firstLine="6"/>
              <w:rPr>
                <w:color w:val="000000"/>
              </w:rPr>
            </w:pPr>
            <w:r w:rsidRPr="00481DB6">
              <w:rPr>
                <w:color w:val="000000"/>
              </w:rPr>
              <w:t>Постановка на государственный кадастровый учет и оформление прав собственности на автомобильные дороги общего пользования местного значения</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C32C66">
            <w:pPr>
              <w:jc w:val="center"/>
              <w:rPr>
                <w:color w:val="000000"/>
              </w:rPr>
            </w:pPr>
            <w:r>
              <w:rPr>
                <w:color w:val="000000"/>
              </w:rPr>
              <w:t>2</w:t>
            </w:r>
            <w:r w:rsidR="00C32C66">
              <w:rPr>
                <w:color w:val="000000"/>
              </w:rPr>
              <w:t>6</w:t>
            </w:r>
            <w:r>
              <w:rPr>
                <w:color w:val="000000"/>
              </w:rPr>
              <w:t>3,7</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C32C66">
            <w:pPr>
              <w:jc w:val="center"/>
              <w:rPr>
                <w:color w:val="000000"/>
              </w:rPr>
            </w:pPr>
            <w:r>
              <w:rPr>
                <w:color w:val="000000"/>
              </w:rPr>
              <w:t>2</w:t>
            </w:r>
            <w:r w:rsidR="00C32C66">
              <w:rPr>
                <w:color w:val="000000"/>
              </w:rPr>
              <w:t>6</w:t>
            </w:r>
            <w:r>
              <w:rPr>
                <w:color w:val="000000"/>
              </w:rPr>
              <w:t>3,7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0D32" w:rsidRPr="00481DB6" w:rsidRDefault="004E0D32" w:rsidP="00030FE7">
            <w:pPr>
              <w:shd w:val="clear" w:color="auto" w:fill="FFFFFF"/>
              <w:snapToGrid w:val="0"/>
              <w:ind w:firstLine="6"/>
            </w:pPr>
            <w:r w:rsidRPr="00481DB6">
              <w:t>0</w:t>
            </w:r>
          </w:p>
        </w:tc>
      </w:tr>
      <w:tr w:rsidR="004E0D32" w:rsidRPr="00481DB6" w:rsidTr="004108A9">
        <w:trPr>
          <w:trHeight w:hRule="exact" w:val="2414"/>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left="14" w:firstLine="6"/>
              <w:jc w:val="center"/>
            </w:pPr>
            <w:r w:rsidRPr="00481DB6">
              <w:t>3</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E0D32" w:rsidRPr="00481DB6" w:rsidRDefault="004E0D32" w:rsidP="00030FE7">
            <w:r w:rsidRPr="00481DB6">
              <w:rPr>
                <w:color w:val="000000"/>
              </w:rPr>
              <w:t xml:space="preserve">Оценка технического </w:t>
            </w:r>
            <w:proofErr w:type="gramStart"/>
            <w:r w:rsidRPr="00481DB6">
              <w:rPr>
                <w:color w:val="000000"/>
              </w:rPr>
              <w:t>состояния  автомобильных дорог общего пользования местного значения Черемховского муниципального образования</w:t>
            </w:r>
            <w:proofErr w:type="gramEnd"/>
          </w:p>
          <w:p w:rsidR="004E0D32" w:rsidRPr="00481DB6" w:rsidRDefault="004E0D32" w:rsidP="00030FE7">
            <w:pPr>
              <w:shd w:val="clear" w:color="auto" w:fill="FFFFFF"/>
              <w:snapToGrid w:val="0"/>
              <w:ind w:firstLine="6"/>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4108A9">
            <w:pPr>
              <w:jc w:val="center"/>
              <w:rPr>
                <w:color w:val="000000"/>
              </w:rPr>
            </w:pPr>
            <w:r>
              <w:rPr>
                <w:color w:val="000000"/>
              </w:rPr>
              <w:t>167,4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E0D32" w:rsidP="00A1300A">
            <w:pPr>
              <w:jc w:val="center"/>
              <w:rPr>
                <w:color w:val="000000"/>
              </w:rPr>
            </w:pPr>
            <w:r>
              <w:rPr>
                <w:color w:val="000000"/>
              </w:rPr>
              <w:t>167,4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0D32" w:rsidRPr="00481DB6" w:rsidRDefault="004E0D32" w:rsidP="00030FE7">
            <w:pPr>
              <w:shd w:val="clear" w:color="auto" w:fill="FFFFFF"/>
              <w:snapToGrid w:val="0"/>
              <w:ind w:firstLine="6"/>
            </w:pPr>
            <w:r w:rsidRPr="00481DB6">
              <w:t>0</w:t>
            </w:r>
          </w:p>
        </w:tc>
      </w:tr>
      <w:tr w:rsidR="004E0D32" w:rsidRPr="00481DB6" w:rsidTr="004108A9">
        <w:trPr>
          <w:trHeight w:hRule="exact" w:val="3412"/>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left="14" w:firstLine="6"/>
              <w:jc w:val="center"/>
            </w:pPr>
            <w:r w:rsidRPr="00481DB6">
              <w:t>4</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E0D32" w:rsidRPr="00481DB6" w:rsidRDefault="004E0D32" w:rsidP="00030FE7">
            <w:r w:rsidRPr="00481DB6">
              <w:rPr>
                <w:color w:val="000000"/>
              </w:rPr>
              <w:t>Обеспечение безопасности дорожного движения на автомобильных дорогах общего пользования местного значения Черемховского муниципального образования</w:t>
            </w:r>
          </w:p>
          <w:p w:rsidR="004E0D32" w:rsidRPr="00481DB6" w:rsidRDefault="004E0D32" w:rsidP="00030FE7">
            <w:pP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73DF9" w:rsidP="00C32C66">
            <w:pPr>
              <w:jc w:val="center"/>
              <w:rPr>
                <w:color w:val="000000"/>
              </w:rPr>
            </w:pPr>
            <w:r>
              <w:rPr>
                <w:color w:val="000000"/>
              </w:rPr>
              <w:t>603,6</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Pr="00481DB6" w:rsidRDefault="004E0D32" w:rsidP="00030FE7">
            <w:pPr>
              <w:shd w:val="clear" w:color="auto" w:fill="FFFFFF"/>
              <w:snapToGrid w:val="0"/>
              <w:ind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E0D32" w:rsidRDefault="00473DF9" w:rsidP="00C32C66">
            <w:pPr>
              <w:jc w:val="center"/>
              <w:rPr>
                <w:color w:val="000000"/>
              </w:rPr>
            </w:pPr>
            <w:r>
              <w:rPr>
                <w:color w:val="000000"/>
              </w:rPr>
              <w:t>603,6</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E0D32" w:rsidRPr="00481DB6" w:rsidRDefault="004E0D32" w:rsidP="00030FE7">
            <w:pPr>
              <w:shd w:val="clear" w:color="auto" w:fill="FFFFFF"/>
              <w:snapToGrid w:val="0"/>
              <w:ind w:firstLine="6"/>
            </w:pPr>
            <w:r w:rsidRPr="00481DB6">
              <w:t>0</w:t>
            </w:r>
          </w:p>
        </w:tc>
      </w:tr>
    </w:tbl>
    <w:p w:rsidR="00481DB6" w:rsidRPr="00481DB6" w:rsidRDefault="00481DB6" w:rsidP="00481DB6">
      <w:pPr>
        <w:shd w:val="clear" w:color="auto" w:fill="FFFFFF"/>
        <w:ind w:right="-52" w:firstLine="708"/>
        <w:jc w:val="both"/>
      </w:pPr>
    </w:p>
    <w:p w:rsidR="00481DB6" w:rsidRPr="00481DB6" w:rsidRDefault="00481DB6" w:rsidP="00481DB6">
      <w:pPr>
        <w:shd w:val="clear" w:color="auto" w:fill="FFFFFF"/>
        <w:ind w:right="-52" w:firstLine="708"/>
        <w:jc w:val="both"/>
      </w:pPr>
      <w:r w:rsidRPr="00481DB6">
        <w:t>Под внебюджетными источниками понимаются средства пред</w:t>
      </w:r>
      <w:r w:rsidRPr="00481DB6">
        <w:softHyphen/>
        <w:t>приятий, внешних инвесторов и потребителей. Более конкретно распределение источни</w:t>
      </w:r>
      <w:r w:rsidRPr="00481DB6">
        <w:softHyphen/>
        <w:t>ков финансирования определяется при разработке инвестиционных проектов.</w:t>
      </w:r>
    </w:p>
    <w:p w:rsidR="00481DB6" w:rsidRPr="00481DB6" w:rsidRDefault="00481DB6" w:rsidP="00481DB6">
      <w:pPr>
        <w:shd w:val="clear" w:color="auto" w:fill="FFFFFF"/>
        <w:ind w:left="67" w:right="130" w:firstLine="768"/>
        <w:jc w:val="both"/>
      </w:pPr>
      <w:r w:rsidRPr="00481DB6">
        <w:rPr>
          <w:spacing w:val="-1"/>
        </w:rPr>
        <w:t>Перспективы сельского поселения до 2032 года связаны с расширением производ</w:t>
      </w:r>
      <w:r w:rsidRPr="00481DB6">
        <w:rPr>
          <w:spacing w:val="-1"/>
        </w:rPr>
        <w:softHyphen/>
        <w:t>ства в сельском хозяйстве, растениеводстве, животноводстве, личных подсобных хозяйст</w:t>
      </w:r>
      <w:r w:rsidRPr="00481DB6">
        <w:t>вах.</w:t>
      </w:r>
    </w:p>
    <w:p w:rsidR="00481DB6" w:rsidRPr="00481DB6" w:rsidRDefault="00481DB6" w:rsidP="00481DB6">
      <w:pPr>
        <w:shd w:val="clear" w:color="auto" w:fill="FFFFFF"/>
        <w:ind w:left="72" w:right="130" w:firstLine="706"/>
        <w:jc w:val="both"/>
        <w:rPr>
          <w:spacing w:val="-1"/>
        </w:rPr>
      </w:pPr>
      <w:r w:rsidRPr="00481DB6">
        <w:t>Рассматривая интегральные показатели текущего уровня социально-</w:t>
      </w:r>
      <w:r w:rsidRPr="00481DB6">
        <w:rPr>
          <w:spacing w:val="-1"/>
        </w:rPr>
        <w:t>экономического развития Черемховского сельского поселения, отмечается следующее:</w:t>
      </w:r>
    </w:p>
    <w:p w:rsidR="00481DB6" w:rsidRPr="00481DB6" w:rsidRDefault="00481DB6" w:rsidP="00481DB6">
      <w:pPr>
        <w:widowControl w:val="0"/>
        <w:numPr>
          <w:ilvl w:val="0"/>
          <w:numId w:val="12"/>
        </w:numPr>
        <w:shd w:val="clear" w:color="auto" w:fill="FFFFFF"/>
        <w:tabs>
          <w:tab w:val="left" w:pos="917"/>
        </w:tabs>
        <w:suppressAutoHyphens/>
        <w:autoSpaceDE w:val="0"/>
        <w:ind w:left="782"/>
      </w:pPr>
      <w:r w:rsidRPr="00481DB6">
        <w:t>бюджетная обеспеченность низкая.</w:t>
      </w:r>
    </w:p>
    <w:p w:rsidR="00481DB6" w:rsidRPr="00481DB6" w:rsidRDefault="00481DB6" w:rsidP="00481DB6">
      <w:pPr>
        <w:widowControl w:val="0"/>
        <w:numPr>
          <w:ilvl w:val="0"/>
          <w:numId w:val="12"/>
        </w:numPr>
        <w:shd w:val="clear" w:color="auto" w:fill="FFFFFF"/>
        <w:tabs>
          <w:tab w:val="left" w:pos="917"/>
        </w:tabs>
        <w:suppressAutoHyphens/>
        <w:autoSpaceDE w:val="0"/>
        <w:ind w:left="782"/>
      </w:pPr>
      <w:r w:rsidRPr="00481DB6">
        <w:t>транспортная доступность населенных пунктов поселения низкая;</w:t>
      </w:r>
    </w:p>
    <w:p w:rsidR="00481DB6" w:rsidRPr="00481DB6" w:rsidRDefault="00481DB6" w:rsidP="00481DB6">
      <w:pPr>
        <w:widowControl w:val="0"/>
        <w:numPr>
          <w:ilvl w:val="0"/>
          <w:numId w:val="12"/>
        </w:numPr>
        <w:shd w:val="clear" w:color="auto" w:fill="FFFFFF"/>
        <w:tabs>
          <w:tab w:val="left" w:pos="917"/>
        </w:tabs>
        <w:suppressAutoHyphens/>
        <w:autoSpaceDE w:val="0"/>
        <w:ind w:left="72" w:right="125" w:firstLine="710"/>
        <w:jc w:val="both"/>
      </w:pPr>
      <w:r w:rsidRPr="00481DB6">
        <w:t>наличие трудовых ресурсов позволяет обеспечить потребности населения и расширение производства;</w:t>
      </w:r>
    </w:p>
    <w:p w:rsidR="00481DB6" w:rsidRPr="00481DB6" w:rsidRDefault="00481DB6" w:rsidP="00481DB6">
      <w:pPr>
        <w:widowControl w:val="0"/>
        <w:numPr>
          <w:ilvl w:val="0"/>
          <w:numId w:val="12"/>
        </w:numPr>
        <w:shd w:val="clear" w:color="auto" w:fill="FFFFFF"/>
        <w:tabs>
          <w:tab w:val="left" w:pos="917"/>
        </w:tabs>
        <w:suppressAutoHyphens/>
        <w:autoSpaceDE w:val="0"/>
        <w:ind w:left="72" w:right="125" w:firstLine="710"/>
        <w:jc w:val="both"/>
      </w:pPr>
      <w:r w:rsidRPr="00481DB6">
        <w:t>состояние жилищного фонда - в большей части приемлемое с достаточно высокой долей ветхого жилья;</w:t>
      </w:r>
    </w:p>
    <w:p w:rsidR="00694187" w:rsidRPr="00481DB6" w:rsidRDefault="00481DB6" w:rsidP="00481DB6">
      <w:pPr>
        <w:shd w:val="clear" w:color="auto" w:fill="FFFFFF"/>
        <w:ind w:firstLine="708"/>
        <w:jc w:val="both"/>
        <w:rPr>
          <w:b/>
          <w:bCs/>
        </w:rPr>
      </w:pPr>
      <w:r w:rsidRPr="00481DB6">
        <w:rPr>
          <w:spacing w:val="-1"/>
        </w:rPr>
        <w:t xml:space="preserve">- доходы населения на уровне </w:t>
      </w:r>
      <w:proofErr w:type="gramStart"/>
      <w:r w:rsidRPr="00481DB6">
        <w:rPr>
          <w:spacing w:val="-1"/>
        </w:rPr>
        <w:t>средних</w:t>
      </w:r>
      <w:proofErr w:type="gramEnd"/>
      <w:r w:rsidRPr="00481DB6">
        <w:rPr>
          <w:spacing w:val="-1"/>
        </w:rPr>
        <w:t xml:space="preserve"> по району.</w:t>
      </w:r>
    </w:p>
    <w:sectPr w:rsidR="00694187" w:rsidRPr="00481DB6" w:rsidSect="00481DB6">
      <w:pgSz w:w="11906" w:h="16838"/>
      <w:pgMar w:top="709"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1B8" w:rsidRDefault="006D31B8" w:rsidP="005C5AF6">
      <w:r>
        <w:separator/>
      </w:r>
    </w:p>
  </w:endnote>
  <w:endnote w:type="continuationSeparator" w:id="0">
    <w:p w:rsidR="006D31B8" w:rsidRDefault="006D31B8" w:rsidP="005C5A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1B8" w:rsidRDefault="006D31B8" w:rsidP="005C5AF6">
      <w:r>
        <w:separator/>
      </w:r>
    </w:p>
  </w:footnote>
  <w:footnote w:type="continuationSeparator" w:id="0">
    <w:p w:rsidR="006D31B8" w:rsidRDefault="006D31B8" w:rsidP="005C5A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116F014C"/>
    <w:multiLevelType w:val="hybridMultilevel"/>
    <w:tmpl w:val="02861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786E1C"/>
    <w:multiLevelType w:val="hybridMultilevel"/>
    <w:tmpl w:val="0F987D38"/>
    <w:lvl w:ilvl="0" w:tplc="C0B8DC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9F46E2"/>
    <w:multiLevelType w:val="hybridMultilevel"/>
    <w:tmpl w:val="3A6240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656DD6"/>
    <w:multiLevelType w:val="hybridMultilevel"/>
    <w:tmpl w:val="1DEC6C68"/>
    <w:lvl w:ilvl="0" w:tplc="37F4F4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4720FB"/>
    <w:multiLevelType w:val="hybridMultilevel"/>
    <w:tmpl w:val="0734C166"/>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3E737888"/>
    <w:multiLevelType w:val="hybridMultilevel"/>
    <w:tmpl w:val="DD4C2A18"/>
    <w:lvl w:ilvl="0" w:tplc="8F0C66D2">
      <w:start w:val="1"/>
      <w:numFmt w:val="decimal"/>
      <w:lvlText w:val="%1."/>
      <w:lvlJc w:val="left"/>
      <w:pPr>
        <w:ind w:left="540" w:hanging="360"/>
      </w:pPr>
      <w:rPr>
        <w:rFonts w:hint="default"/>
        <w:sz w:val="24"/>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6">
    <w:nsid w:val="55624E0F"/>
    <w:multiLevelType w:val="hybridMultilevel"/>
    <w:tmpl w:val="9B72D29C"/>
    <w:lvl w:ilvl="0" w:tplc="0419000B">
      <w:start w:val="1"/>
      <w:numFmt w:val="bullet"/>
      <w:lvlText w:val=""/>
      <w:lvlJc w:val="left"/>
      <w:pPr>
        <w:ind w:left="659" w:hanging="375"/>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C543A47"/>
    <w:multiLevelType w:val="hybridMultilevel"/>
    <w:tmpl w:val="3F08A2A2"/>
    <w:lvl w:ilvl="0" w:tplc="C9A2E8F2">
      <w:numFmt w:val="bullet"/>
      <w:lvlText w:val=""/>
      <w:lvlJc w:val="left"/>
      <w:pPr>
        <w:ind w:left="659" w:hanging="375"/>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6725FFA"/>
    <w:multiLevelType w:val="hybridMultilevel"/>
    <w:tmpl w:val="6B5077BA"/>
    <w:lvl w:ilvl="0" w:tplc="C9A2E8F2">
      <w:numFmt w:val="bullet"/>
      <w:lvlText w:val=""/>
      <w:lvlJc w:val="left"/>
      <w:pPr>
        <w:ind w:left="659" w:hanging="37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4"/>
  </w:num>
  <w:num w:numId="5">
    <w:abstractNumId w:val="19"/>
  </w:num>
  <w:num w:numId="6">
    <w:abstractNumId w:val="17"/>
  </w:num>
  <w:num w:numId="7">
    <w:abstractNumId w:val="10"/>
  </w:num>
  <w:num w:numId="8">
    <w:abstractNumId w:val="20"/>
  </w:num>
  <w:num w:numId="9">
    <w:abstractNumId w:val="11"/>
  </w:num>
  <w:num w:numId="10">
    <w:abstractNumId w:val="2"/>
  </w:num>
  <w:num w:numId="11">
    <w:abstractNumId w:val="4"/>
  </w:num>
  <w:num w:numId="12">
    <w:abstractNumId w:val="0"/>
  </w:num>
  <w:num w:numId="13">
    <w:abstractNumId w:val="5"/>
  </w:num>
  <w:num w:numId="14">
    <w:abstractNumId w:val="15"/>
  </w:num>
  <w:num w:numId="15">
    <w:abstractNumId w:val="7"/>
  </w:num>
  <w:num w:numId="16">
    <w:abstractNumId w:val="18"/>
  </w:num>
  <w:num w:numId="17">
    <w:abstractNumId w:val="21"/>
  </w:num>
  <w:num w:numId="18">
    <w:abstractNumId w:val="16"/>
  </w:num>
  <w:num w:numId="19">
    <w:abstractNumId w:val="9"/>
  </w:num>
  <w:num w:numId="20">
    <w:abstractNumId w:val="12"/>
  </w:num>
  <w:num w:numId="21">
    <w:abstractNumId w:val="13"/>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hdrShapeDefaults>
    <o:shapedefaults v:ext="edit" spidmax="184321"/>
  </w:hdrShapeDefaults>
  <w:footnotePr>
    <w:footnote w:id="-1"/>
    <w:footnote w:id="0"/>
  </w:footnotePr>
  <w:endnotePr>
    <w:endnote w:id="-1"/>
    <w:endnote w:id="0"/>
  </w:endnotePr>
  <w:compat/>
  <w:rsids>
    <w:rsidRoot w:val="00610D53"/>
    <w:rsid w:val="000018C1"/>
    <w:rsid w:val="00007D34"/>
    <w:rsid w:val="0001009A"/>
    <w:rsid w:val="00012762"/>
    <w:rsid w:val="00014937"/>
    <w:rsid w:val="000242B2"/>
    <w:rsid w:val="00027C1B"/>
    <w:rsid w:val="00037003"/>
    <w:rsid w:val="00037A92"/>
    <w:rsid w:val="00043130"/>
    <w:rsid w:val="000464AF"/>
    <w:rsid w:val="00071D94"/>
    <w:rsid w:val="00075208"/>
    <w:rsid w:val="0007656C"/>
    <w:rsid w:val="0008344B"/>
    <w:rsid w:val="000864C0"/>
    <w:rsid w:val="000A2BFA"/>
    <w:rsid w:val="000A6122"/>
    <w:rsid w:val="000A6869"/>
    <w:rsid w:val="000B05CE"/>
    <w:rsid w:val="000B1028"/>
    <w:rsid w:val="000B51A7"/>
    <w:rsid w:val="000B5ABB"/>
    <w:rsid w:val="000B6700"/>
    <w:rsid w:val="000B6A04"/>
    <w:rsid w:val="000B6C0A"/>
    <w:rsid w:val="000C10C2"/>
    <w:rsid w:val="000C1D20"/>
    <w:rsid w:val="000C4CE5"/>
    <w:rsid w:val="000C5431"/>
    <w:rsid w:val="000E21BC"/>
    <w:rsid w:val="000E4A61"/>
    <w:rsid w:val="000E75C3"/>
    <w:rsid w:val="000E7D6D"/>
    <w:rsid w:val="000F0D10"/>
    <w:rsid w:val="000F444E"/>
    <w:rsid w:val="00100FBA"/>
    <w:rsid w:val="00101DB5"/>
    <w:rsid w:val="001062E8"/>
    <w:rsid w:val="00110EB1"/>
    <w:rsid w:val="00112E24"/>
    <w:rsid w:val="00113542"/>
    <w:rsid w:val="00116904"/>
    <w:rsid w:val="00123931"/>
    <w:rsid w:val="00124435"/>
    <w:rsid w:val="00126491"/>
    <w:rsid w:val="0012760C"/>
    <w:rsid w:val="00131AFD"/>
    <w:rsid w:val="00142E62"/>
    <w:rsid w:val="00146DDD"/>
    <w:rsid w:val="00147390"/>
    <w:rsid w:val="001518C4"/>
    <w:rsid w:val="001519F6"/>
    <w:rsid w:val="00170AD5"/>
    <w:rsid w:val="00173FEC"/>
    <w:rsid w:val="00176619"/>
    <w:rsid w:val="00176C07"/>
    <w:rsid w:val="00177856"/>
    <w:rsid w:val="00181873"/>
    <w:rsid w:val="001852F8"/>
    <w:rsid w:val="001A4802"/>
    <w:rsid w:val="001A6A86"/>
    <w:rsid w:val="001B3703"/>
    <w:rsid w:val="001C24A1"/>
    <w:rsid w:val="001C2841"/>
    <w:rsid w:val="001C42C8"/>
    <w:rsid w:val="001D2408"/>
    <w:rsid w:val="001D24BE"/>
    <w:rsid w:val="001D328A"/>
    <w:rsid w:val="001E30FF"/>
    <w:rsid w:val="001E4897"/>
    <w:rsid w:val="001F4642"/>
    <w:rsid w:val="0020024C"/>
    <w:rsid w:val="0020498A"/>
    <w:rsid w:val="00207D67"/>
    <w:rsid w:val="00215DBC"/>
    <w:rsid w:val="00220E1D"/>
    <w:rsid w:val="0022459C"/>
    <w:rsid w:val="002309DC"/>
    <w:rsid w:val="00235EBC"/>
    <w:rsid w:val="00236F5E"/>
    <w:rsid w:val="00237004"/>
    <w:rsid w:val="00241672"/>
    <w:rsid w:val="00242C28"/>
    <w:rsid w:val="00244C89"/>
    <w:rsid w:val="00250BD1"/>
    <w:rsid w:val="00257CA2"/>
    <w:rsid w:val="0026574D"/>
    <w:rsid w:val="00265859"/>
    <w:rsid w:val="00265AC6"/>
    <w:rsid w:val="002713E7"/>
    <w:rsid w:val="00284C0C"/>
    <w:rsid w:val="00285A39"/>
    <w:rsid w:val="00286DDF"/>
    <w:rsid w:val="00287E0D"/>
    <w:rsid w:val="00291DB6"/>
    <w:rsid w:val="002A0C0D"/>
    <w:rsid w:val="002A6D35"/>
    <w:rsid w:val="002C346C"/>
    <w:rsid w:val="002C39B7"/>
    <w:rsid w:val="002C4D43"/>
    <w:rsid w:val="002D3C5E"/>
    <w:rsid w:val="002D50DF"/>
    <w:rsid w:val="002E2C52"/>
    <w:rsid w:val="002F3485"/>
    <w:rsid w:val="002F658E"/>
    <w:rsid w:val="003000EF"/>
    <w:rsid w:val="00301D93"/>
    <w:rsid w:val="00307AA0"/>
    <w:rsid w:val="0031018C"/>
    <w:rsid w:val="0031399C"/>
    <w:rsid w:val="003157E6"/>
    <w:rsid w:val="00321952"/>
    <w:rsid w:val="003227FE"/>
    <w:rsid w:val="00322B57"/>
    <w:rsid w:val="00323155"/>
    <w:rsid w:val="0034064D"/>
    <w:rsid w:val="00341072"/>
    <w:rsid w:val="00344D50"/>
    <w:rsid w:val="00345264"/>
    <w:rsid w:val="00351461"/>
    <w:rsid w:val="00352D7B"/>
    <w:rsid w:val="00357518"/>
    <w:rsid w:val="00361F98"/>
    <w:rsid w:val="0036737D"/>
    <w:rsid w:val="00367B6E"/>
    <w:rsid w:val="00367DD1"/>
    <w:rsid w:val="00370411"/>
    <w:rsid w:val="00370E78"/>
    <w:rsid w:val="00375621"/>
    <w:rsid w:val="003759F7"/>
    <w:rsid w:val="00377F77"/>
    <w:rsid w:val="00380582"/>
    <w:rsid w:val="00385618"/>
    <w:rsid w:val="003A0758"/>
    <w:rsid w:val="003A158D"/>
    <w:rsid w:val="003A234E"/>
    <w:rsid w:val="003B1D78"/>
    <w:rsid w:val="003B4C55"/>
    <w:rsid w:val="003C2012"/>
    <w:rsid w:val="003C3B76"/>
    <w:rsid w:val="003C59D6"/>
    <w:rsid w:val="003D4B2C"/>
    <w:rsid w:val="003D5A3F"/>
    <w:rsid w:val="003D648A"/>
    <w:rsid w:val="003D7F8F"/>
    <w:rsid w:val="003E5AF2"/>
    <w:rsid w:val="003E77E8"/>
    <w:rsid w:val="003F2785"/>
    <w:rsid w:val="003F3E92"/>
    <w:rsid w:val="003F7912"/>
    <w:rsid w:val="00403F59"/>
    <w:rsid w:val="004108A9"/>
    <w:rsid w:val="00415672"/>
    <w:rsid w:val="00423767"/>
    <w:rsid w:val="0043575F"/>
    <w:rsid w:val="004476B6"/>
    <w:rsid w:val="00453EC7"/>
    <w:rsid w:val="004568FB"/>
    <w:rsid w:val="004573A6"/>
    <w:rsid w:val="004619FF"/>
    <w:rsid w:val="00465085"/>
    <w:rsid w:val="00467BFA"/>
    <w:rsid w:val="00471B9B"/>
    <w:rsid w:val="00472505"/>
    <w:rsid w:val="00472955"/>
    <w:rsid w:val="00473DF9"/>
    <w:rsid w:val="00481DB6"/>
    <w:rsid w:val="00484B20"/>
    <w:rsid w:val="00485E22"/>
    <w:rsid w:val="004860F9"/>
    <w:rsid w:val="00487100"/>
    <w:rsid w:val="00492A35"/>
    <w:rsid w:val="0049539E"/>
    <w:rsid w:val="004A39A7"/>
    <w:rsid w:val="004A455F"/>
    <w:rsid w:val="004A5B14"/>
    <w:rsid w:val="004B4D77"/>
    <w:rsid w:val="004C5F1D"/>
    <w:rsid w:val="004D5203"/>
    <w:rsid w:val="004D77DE"/>
    <w:rsid w:val="004E0D32"/>
    <w:rsid w:val="004E7095"/>
    <w:rsid w:val="004F3BFE"/>
    <w:rsid w:val="00501D27"/>
    <w:rsid w:val="005035E9"/>
    <w:rsid w:val="0050443E"/>
    <w:rsid w:val="005111BE"/>
    <w:rsid w:val="0052216E"/>
    <w:rsid w:val="0052264C"/>
    <w:rsid w:val="005233D5"/>
    <w:rsid w:val="00525303"/>
    <w:rsid w:val="00537352"/>
    <w:rsid w:val="00543C6C"/>
    <w:rsid w:val="005502B6"/>
    <w:rsid w:val="005557C0"/>
    <w:rsid w:val="005617CD"/>
    <w:rsid w:val="00564013"/>
    <w:rsid w:val="005662EF"/>
    <w:rsid w:val="00572247"/>
    <w:rsid w:val="005722F6"/>
    <w:rsid w:val="005805BC"/>
    <w:rsid w:val="00581865"/>
    <w:rsid w:val="00587CC1"/>
    <w:rsid w:val="005917FF"/>
    <w:rsid w:val="005933B7"/>
    <w:rsid w:val="00597637"/>
    <w:rsid w:val="005A3CE7"/>
    <w:rsid w:val="005A427D"/>
    <w:rsid w:val="005B5945"/>
    <w:rsid w:val="005C1652"/>
    <w:rsid w:val="005C36D4"/>
    <w:rsid w:val="005C3E38"/>
    <w:rsid w:val="005C4B67"/>
    <w:rsid w:val="005C5AF6"/>
    <w:rsid w:val="005C5DD1"/>
    <w:rsid w:val="005C7813"/>
    <w:rsid w:val="005D0A99"/>
    <w:rsid w:val="005D1608"/>
    <w:rsid w:val="005D6AB3"/>
    <w:rsid w:val="005D6CA9"/>
    <w:rsid w:val="005E2995"/>
    <w:rsid w:val="005E73BE"/>
    <w:rsid w:val="005F0C74"/>
    <w:rsid w:val="00600F1E"/>
    <w:rsid w:val="00607C39"/>
    <w:rsid w:val="00610D53"/>
    <w:rsid w:val="0061378C"/>
    <w:rsid w:val="00623825"/>
    <w:rsid w:val="00631D58"/>
    <w:rsid w:val="006462A1"/>
    <w:rsid w:val="00651FBD"/>
    <w:rsid w:val="00652C0B"/>
    <w:rsid w:val="00653E77"/>
    <w:rsid w:val="006601B6"/>
    <w:rsid w:val="0066786D"/>
    <w:rsid w:val="00684353"/>
    <w:rsid w:val="00684449"/>
    <w:rsid w:val="00685EAA"/>
    <w:rsid w:val="00694187"/>
    <w:rsid w:val="00697ACD"/>
    <w:rsid w:val="006A227E"/>
    <w:rsid w:val="006C13E5"/>
    <w:rsid w:val="006C3D97"/>
    <w:rsid w:val="006D006A"/>
    <w:rsid w:val="006D2B65"/>
    <w:rsid w:val="006D31B8"/>
    <w:rsid w:val="006D371D"/>
    <w:rsid w:val="006D5481"/>
    <w:rsid w:val="006E2AAA"/>
    <w:rsid w:val="006E2F5B"/>
    <w:rsid w:val="00700BB0"/>
    <w:rsid w:val="00710A29"/>
    <w:rsid w:val="0071519C"/>
    <w:rsid w:val="007177E6"/>
    <w:rsid w:val="007218D4"/>
    <w:rsid w:val="007227F6"/>
    <w:rsid w:val="00722C6E"/>
    <w:rsid w:val="0072791C"/>
    <w:rsid w:val="007325C7"/>
    <w:rsid w:val="007334D8"/>
    <w:rsid w:val="00735946"/>
    <w:rsid w:val="007459C3"/>
    <w:rsid w:val="0074635B"/>
    <w:rsid w:val="00746AFF"/>
    <w:rsid w:val="00747365"/>
    <w:rsid w:val="00750C9F"/>
    <w:rsid w:val="00755BFD"/>
    <w:rsid w:val="0076508B"/>
    <w:rsid w:val="0077086E"/>
    <w:rsid w:val="007748BF"/>
    <w:rsid w:val="00776E30"/>
    <w:rsid w:val="0078705F"/>
    <w:rsid w:val="0079276B"/>
    <w:rsid w:val="007938FC"/>
    <w:rsid w:val="00793E1D"/>
    <w:rsid w:val="00797A63"/>
    <w:rsid w:val="007A05D8"/>
    <w:rsid w:val="007A444A"/>
    <w:rsid w:val="007A6030"/>
    <w:rsid w:val="007A6406"/>
    <w:rsid w:val="007B1EEE"/>
    <w:rsid w:val="007B2582"/>
    <w:rsid w:val="007B3EBB"/>
    <w:rsid w:val="007B54E5"/>
    <w:rsid w:val="007C6061"/>
    <w:rsid w:val="007D7EFF"/>
    <w:rsid w:val="007F1CB6"/>
    <w:rsid w:val="007F4778"/>
    <w:rsid w:val="007F5A79"/>
    <w:rsid w:val="007F6462"/>
    <w:rsid w:val="007F74F4"/>
    <w:rsid w:val="00800724"/>
    <w:rsid w:val="00804DB5"/>
    <w:rsid w:val="00823173"/>
    <w:rsid w:val="0082434D"/>
    <w:rsid w:val="00832074"/>
    <w:rsid w:val="008334C5"/>
    <w:rsid w:val="00834B62"/>
    <w:rsid w:val="008372AF"/>
    <w:rsid w:val="00844C78"/>
    <w:rsid w:val="008453C3"/>
    <w:rsid w:val="00852386"/>
    <w:rsid w:val="00860E7D"/>
    <w:rsid w:val="00890C81"/>
    <w:rsid w:val="00891DE7"/>
    <w:rsid w:val="00892C51"/>
    <w:rsid w:val="00892F83"/>
    <w:rsid w:val="00893C3B"/>
    <w:rsid w:val="008A5C2F"/>
    <w:rsid w:val="008A6C19"/>
    <w:rsid w:val="008B65D1"/>
    <w:rsid w:val="008C51E7"/>
    <w:rsid w:val="008C73AC"/>
    <w:rsid w:val="008D1809"/>
    <w:rsid w:val="008D332C"/>
    <w:rsid w:val="008D4F9B"/>
    <w:rsid w:val="008D6A86"/>
    <w:rsid w:val="008D6D5A"/>
    <w:rsid w:val="008E010A"/>
    <w:rsid w:val="008E622B"/>
    <w:rsid w:val="00900CB1"/>
    <w:rsid w:val="00902BA9"/>
    <w:rsid w:val="00903C0D"/>
    <w:rsid w:val="009100A9"/>
    <w:rsid w:val="00911786"/>
    <w:rsid w:val="00911C51"/>
    <w:rsid w:val="00912478"/>
    <w:rsid w:val="00914F53"/>
    <w:rsid w:val="009151CC"/>
    <w:rsid w:val="0091550D"/>
    <w:rsid w:val="00924852"/>
    <w:rsid w:val="009373D8"/>
    <w:rsid w:val="00937F00"/>
    <w:rsid w:val="00943AAD"/>
    <w:rsid w:val="0094498A"/>
    <w:rsid w:val="0095012D"/>
    <w:rsid w:val="00952DCC"/>
    <w:rsid w:val="00971132"/>
    <w:rsid w:val="0097186E"/>
    <w:rsid w:val="009819F1"/>
    <w:rsid w:val="009831AA"/>
    <w:rsid w:val="0098636D"/>
    <w:rsid w:val="00990975"/>
    <w:rsid w:val="009943CD"/>
    <w:rsid w:val="009A1554"/>
    <w:rsid w:val="009A7D27"/>
    <w:rsid w:val="009B1DF0"/>
    <w:rsid w:val="009C0A81"/>
    <w:rsid w:val="009C0BB3"/>
    <w:rsid w:val="009C52C4"/>
    <w:rsid w:val="009E33D1"/>
    <w:rsid w:val="009E3E05"/>
    <w:rsid w:val="009E6468"/>
    <w:rsid w:val="009F2FB1"/>
    <w:rsid w:val="009F33C3"/>
    <w:rsid w:val="00A02791"/>
    <w:rsid w:val="00A02960"/>
    <w:rsid w:val="00A03335"/>
    <w:rsid w:val="00A039C8"/>
    <w:rsid w:val="00A04DF2"/>
    <w:rsid w:val="00A16CE5"/>
    <w:rsid w:val="00A22312"/>
    <w:rsid w:val="00A257F8"/>
    <w:rsid w:val="00A319E7"/>
    <w:rsid w:val="00A36760"/>
    <w:rsid w:val="00A42699"/>
    <w:rsid w:val="00A44B88"/>
    <w:rsid w:val="00A51D38"/>
    <w:rsid w:val="00A5384E"/>
    <w:rsid w:val="00A55355"/>
    <w:rsid w:val="00A56409"/>
    <w:rsid w:val="00A60651"/>
    <w:rsid w:val="00A62511"/>
    <w:rsid w:val="00A66B24"/>
    <w:rsid w:val="00A67EA1"/>
    <w:rsid w:val="00A72BCC"/>
    <w:rsid w:val="00A7417B"/>
    <w:rsid w:val="00A82A9E"/>
    <w:rsid w:val="00A90041"/>
    <w:rsid w:val="00A903FC"/>
    <w:rsid w:val="00A94840"/>
    <w:rsid w:val="00A97569"/>
    <w:rsid w:val="00A97D8E"/>
    <w:rsid w:val="00AA1E53"/>
    <w:rsid w:val="00AA715D"/>
    <w:rsid w:val="00AB191F"/>
    <w:rsid w:val="00AB34C3"/>
    <w:rsid w:val="00AB4237"/>
    <w:rsid w:val="00AB732E"/>
    <w:rsid w:val="00AB7C58"/>
    <w:rsid w:val="00AC1521"/>
    <w:rsid w:val="00AC1AE3"/>
    <w:rsid w:val="00AC4115"/>
    <w:rsid w:val="00AC7D41"/>
    <w:rsid w:val="00AD0527"/>
    <w:rsid w:val="00AD4ACE"/>
    <w:rsid w:val="00AD6C50"/>
    <w:rsid w:val="00AE3DC4"/>
    <w:rsid w:val="00AE58F8"/>
    <w:rsid w:val="00AF02D3"/>
    <w:rsid w:val="00AF0DD2"/>
    <w:rsid w:val="00AF73D6"/>
    <w:rsid w:val="00B0390D"/>
    <w:rsid w:val="00B039B8"/>
    <w:rsid w:val="00B12EDE"/>
    <w:rsid w:val="00B12F2F"/>
    <w:rsid w:val="00B16E6D"/>
    <w:rsid w:val="00B217FA"/>
    <w:rsid w:val="00B22D5B"/>
    <w:rsid w:val="00B30B1B"/>
    <w:rsid w:val="00B33FD2"/>
    <w:rsid w:val="00B63538"/>
    <w:rsid w:val="00B663AF"/>
    <w:rsid w:val="00B70DB2"/>
    <w:rsid w:val="00B71EFC"/>
    <w:rsid w:val="00B7206C"/>
    <w:rsid w:val="00B76DE1"/>
    <w:rsid w:val="00B77786"/>
    <w:rsid w:val="00B81520"/>
    <w:rsid w:val="00B82334"/>
    <w:rsid w:val="00B83995"/>
    <w:rsid w:val="00B85542"/>
    <w:rsid w:val="00B94326"/>
    <w:rsid w:val="00B9435B"/>
    <w:rsid w:val="00B949DE"/>
    <w:rsid w:val="00B9536A"/>
    <w:rsid w:val="00B97099"/>
    <w:rsid w:val="00BA4ACE"/>
    <w:rsid w:val="00BB69BE"/>
    <w:rsid w:val="00BB7588"/>
    <w:rsid w:val="00BC5BBE"/>
    <w:rsid w:val="00BD0D92"/>
    <w:rsid w:val="00BE1CCF"/>
    <w:rsid w:val="00BE64DA"/>
    <w:rsid w:val="00BF1F4D"/>
    <w:rsid w:val="00C017FD"/>
    <w:rsid w:val="00C023A8"/>
    <w:rsid w:val="00C030C6"/>
    <w:rsid w:val="00C12DED"/>
    <w:rsid w:val="00C1535D"/>
    <w:rsid w:val="00C2089E"/>
    <w:rsid w:val="00C21585"/>
    <w:rsid w:val="00C22573"/>
    <w:rsid w:val="00C26D4E"/>
    <w:rsid w:val="00C27A7A"/>
    <w:rsid w:val="00C32BA1"/>
    <w:rsid w:val="00C32C66"/>
    <w:rsid w:val="00C33021"/>
    <w:rsid w:val="00C3361F"/>
    <w:rsid w:val="00C33B12"/>
    <w:rsid w:val="00C346E5"/>
    <w:rsid w:val="00C351A1"/>
    <w:rsid w:val="00C35B41"/>
    <w:rsid w:val="00C4710A"/>
    <w:rsid w:val="00C545F3"/>
    <w:rsid w:val="00C60635"/>
    <w:rsid w:val="00C65C81"/>
    <w:rsid w:val="00C7023C"/>
    <w:rsid w:val="00C7302C"/>
    <w:rsid w:val="00C745A6"/>
    <w:rsid w:val="00C773C7"/>
    <w:rsid w:val="00C81736"/>
    <w:rsid w:val="00C821B0"/>
    <w:rsid w:val="00C839ED"/>
    <w:rsid w:val="00C873D9"/>
    <w:rsid w:val="00C90F57"/>
    <w:rsid w:val="00C96751"/>
    <w:rsid w:val="00CA1870"/>
    <w:rsid w:val="00CA6605"/>
    <w:rsid w:val="00CB17D7"/>
    <w:rsid w:val="00CB2705"/>
    <w:rsid w:val="00CB559D"/>
    <w:rsid w:val="00CC1072"/>
    <w:rsid w:val="00CC11BD"/>
    <w:rsid w:val="00CC2ADE"/>
    <w:rsid w:val="00CC3F26"/>
    <w:rsid w:val="00CC5245"/>
    <w:rsid w:val="00CC5FF7"/>
    <w:rsid w:val="00CC6553"/>
    <w:rsid w:val="00CD47C9"/>
    <w:rsid w:val="00CE3CD6"/>
    <w:rsid w:val="00CF1290"/>
    <w:rsid w:val="00D03094"/>
    <w:rsid w:val="00D05E38"/>
    <w:rsid w:val="00D073F2"/>
    <w:rsid w:val="00D12A54"/>
    <w:rsid w:val="00D21F8B"/>
    <w:rsid w:val="00D23E81"/>
    <w:rsid w:val="00D30253"/>
    <w:rsid w:val="00D3378C"/>
    <w:rsid w:val="00D42727"/>
    <w:rsid w:val="00D44327"/>
    <w:rsid w:val="00D55F52"/>
    <w:rsid w:val="00D56D9B"/>
    <w:rsid w:val="00D56E33"/>
    <w:rsid w:val="00D64E2A"/>
    <w:rsid w:val="00D70F49"/>
    <w:rsid w:val="00D73DCB"/>
    <w:rsid w:val="00D74A37"/>
    <w:rsid w:val="00D7793B"/>
    <w:rsid w:val="00D82017"/>
    <w:rsid w:val="00D829F9"/>
    <w:rsid w:val="00D83F8E"/>
    <w:rsid w:val="00D84C7B"/>
    <w:rsid w:val="00D864AE"/>
    <w:rsid w:val="00D87A5E"/>
    <w:rsid w:val="00D91CE9"/>
    <w:rsid w:val="00DA48E2"/>
    <w:rsid w:val="00DC758A"/>
    <w:rsid w:val="00DD045C"/>
    <w:rsid w:val="00DD153B"/>
    <w:rsid w:val="00DD34BB"/>
    <w:rsid w:val="00DD7903"/>
    <w:rsid w:val="00DE2B97"/>
    <w:rsid w:val="00DF0452"/>
    <w:rsid w:val="00E11B07"/>
    <w:rsid w:val="00E12DCD"/>
    <w:rsid w:val="00E15DBB"/>
    <w:rsid w:val="00E21334"/>
    <w:rsid w:val="00E232CD"/>
    <w:rsid w:val="00E23655"/>
    <w:rsid w:val="00E30CE0"/>
    <w:rsid w:val="00E31C18"/>
    <w:rsid w:val="00E330AC"/>
    <w:rsid w:val="00E40A3C"/>
    <w:rsid w:val="00E43A83"/>
    <w:rsid w:val="00E463D0"/>
    <w:rsid w:val="00E50051"/>
    <w:rsid w:val="00E5018A"/>
    <w:rsid w:val="00E62338"/>
    <w:rsid w:val="00E642C2"/>
    <w:rsid w:val="00E6567A"/>
    <w:rsid w:val="00E71013"/>
    <w:rsid w:val="00E72041"/>
    <w:rsid w:val="00E73FAF"/>
    <w:rsid w:val="00E7626E"/>
    <w:rsid w:val="00E83A2B"/>
    <w:rsid w:val="00E9417F"/>
    <w:rsid w:val="00EA5550"/>
    <w:rsid w:val="00EB393E"/>
    <w:rsid w:val="00EC3875"/>
    <w:rsid w:val="00EC5A67"/>
    <w:rsid w:val="00EC7BEF"/>
    <w:rsid w:val="00ED142E"/>
    <w:rsid w:val="00EE01A1"/>
    <w:rsid w:val="00EE40E7"/>
    <w:rsid w:val="00EE4586"/>
    <w:rsid w:val="00EF092B"/>
    <w:rsid w:val="00EF20F5"/>
    <w:rsid w:val="00EF390C"/>
    <w:rsid w:val="00F06F57"/>
    <w:rsid w:val="00F15210"/>
    <w:rsid w:val="00F17C01"/>
    <w:rsid w:val="00F272B3"/>
    <w:rsid w:val="00F347FB"/>
    <w:rsid w:val="00F35CEB"/>
    <w:rsid w:val="00F4749C"/>
    <w:rsid w:val="00F510A0"/>
    <w:rsid w:val="00F547F3"/>
    <w:rsid w:val="00F74E9E"/>
    <w:rsid w:val="00F76433"/>
    <w:rsid w:val="00F813DF"/>
    <w:rsid w:val="00F832FB"/>
    <w:rsid w:val="00F8635E"/>
    <w:rsid w:val="00F90ACE"/>
    <w:rsid w:val="00F945BC"/>
    <w:rsid w:val="00F946D7"/>
    <w:rsid w:val="00F94D6F"/>
    <w:rsid w:val="00F96013"/>
    <w:rsid w:val="00F96310"/>
    <w:rsid w:val="00FA1455"/>
    <w:rsid w:val="00FA5536"/>
    <w:rsid w:val="00FA736F"/>
    <w:rsid w:val="00FB33D6"/>
    <w:rsid w:val="00FB4E55"/>
    <w:rsid w:val="00FC5EA0"/>
    <w:rsid w:val="00FD029A"/>
    <w:rsid w:val="00FD7045"/>
    <w:rsid w:val="00FF027D"/>
    <w:rsid w:val="00FF0862"/>
    <w:rsid w:val="00FF3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55BFD"/>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2">
    <w:name w:val="heading 2"/>
    <w:basedOn w:val="a0"/>
    <w:next w:val="a0"/>
    <w:qFormat/>
    <w:rsid w:val="00A55355"/>
    <w:pPr>
      <w:keepNext/>
      <w:spacing w:before="240" w:after="60"/>
      <w:outlineLvl w:val="1"/>
    </w:pPr>
    <w:rPr>
      <w:rFonts w:ascii="Arial" w:hAnsi="Arial" w:cs="Arial"/>
      <w:b/>
      <w:bCs/>
      <w:i/>
      <w:iCs/>
      <w:sz w:val="28"/>
      <w:szCs w:val="28"/>
    </w:rPr>
  </w:style>
  <w:style w:type="paragraph" w:styleId="3">
    <w:name w:val="heading 3"/>
    <w:basedOn w:val="a0"/>
    <w:qFormat/>
    <w:rsid w:val="00610D5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basedOn w:val="a1"/>
    <w:rsid w:val="00610D53"/>
    <w:rPr>
      <w:color w:val="0000FF"/>
      <w:u w:val="single"/>
    </w:rPr>
  </w:style>
  <w:style w:type="paragraph" w:customStyle="1" w:styleId="10">
    <w:name w:val="Без интервала1"/>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1">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207D67"/>
    <w:rPr>
      <w:rFonts w:ascii="Calibri" w:hAnsi="Calibri" w:cs="Calibri"/>
      <w:sz w:val="22"/>
      <w:szCs w:val="22"/>
    </w:rPr>
  </w:style>
  <w:style w:type="character" w:customStyle="1" w:styleId="a7">
    <w:name w:val="Без интервала Знак"/>
    <w:link w:val="a6"/>
    <w:rsid w:val="00207D67"/>
    <w:rPr>
      <w:rFonts w:ascii="Calibri" w:hAnsi="Calibri" w:cs="Calibri"/>
      <w:sz w:val="22"/>
      <w:szCs w:val="22"/>
      <w:lang w:val="ru-RU" w:eastAsia="ru-RU" w:bidi="ar-SA"/>
    </w:rPr>
  </w:style>
  <w:style w:type="paragraph" w:customStyle="1" w:styleId="12">
    <w:name w:val="Обычный1"/>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0"/>
    <w:qFormat/>
    <w:rsid w:val="003C2012"/>
    <w:pPr>
      <w:jc w:val="center"/>
    </w:pPr>
    <w:rPr>
      <w:b/>
      <w:bCs/>
    </w:rPr>
  </w:style>
  <w:style w:type="character" w:customStyle="1" w:styleId="20">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rPr>
  </w:style>
  <w:style w:type="character" w:customStyle="1" w:styleId="a9">
    <w:name w:val="Список Знак"/>
    <w:link w:val="a"/>
    <w:rsid w:val="003C2012"/>
    <w:rPr>
      <w:snapToGrid w:val="0"/>
      <w:sz w:val="24"/>
      <w:szCs w:val="24"/>
      <w:lang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Название Знак"/>
    <w:link w:val="ab"/>
    <w:rsid w:val="00971132"/>
    <w:rPr>
      <w:sz w:val="28"/>
      <w:lang w:val="ru-RU" w:eastAsia="ar-SA" w:bidi="ar-SA"/>
    </w:rPr>
  </w:style>
  <w:style w:type="character" w:customStyle="1" w:styleId="af">
    <w:name w:val="Подзаголовок Знак"/>
    <w:basedOn w:val="a1"/>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 w:type="paragraph" w:styleId="af0">
    <w:name w:val="Body Text Indent"/>
    <w:basedOn w:val="a0"/>
    <w:link w:val="af1"/>
    <w:rsid w:val="00A319E7"/>
    <w:pPr>
      <w:spacing w:after="120"/>
      <w:ind w:left="283"/>
    </w:pPr>
  </w:style>
  <w:style w:type="character" w:customStyle="1" w:styleId="af1">
    <w:name w:val="Основной текст с отступом Знак"/>
    <w:basedOn w:val="a1"/>
    <w:link w:val="af0"/>
    <w:rsid w:val="00A94840"/>
    <w:rPr>
      <w:sz w:val="24"/>
      <w:szCs w:val="24"/>
    </w:rPr>
  </w:style>
  <w:style w:type="paragraph" w:styleId="af2">
    <w:name w:val="header"/>
    <w:basedOn w:val="a0"/>
    <w:link w:val="af3"/>
    <w:rsid w:val="005C5AF6"/>
    <w:pPr>
      <w:tabs>
        <w:tab w:val="center" w:pos="4677"/>
        <w:tab w:val="right" w:pos="9355"/>
      </w:tabs>
    </w:pPr>
  </w:style>
  <w:style w:type="character" w:customStyle="1" w:styleId="af3">
    <w:name w:val="Верхний колонтитул Знак"/>
    <w:basedOn w:val="a1"/>
    <w:link w:val="af2"/>
    <w:rsid w:val="005C5AF6"/>
    <w:rPr>
      <w:sz w:val="24"/>
      <w:szCs w:val="24"/>
    </w:rPr>
  </w:style>
  <w:style w:type="paragraph" w:styleId="af4">
    <w:name w:val="footer"/>
    <w:basedOn w:val="a0"/>
    <w:link w:val="af5"/>
    <w:rsid w:val="005C5AF6"/>
    <w:pPr>
      <w:tabs>
        <w:tab w:val="center" w:pos="4677"/>
        <w:tab w:val="right" w:pos="9355"/>
      </w:tabs>
    </w:pPr>
  </w:style>
  <w:style w:type="character" w:customStyle="1" w:styleId="af5">
    <w:name w:val="Нижний колонтитул Знак"/>
    <w:basedOn w:val="a1"/>
    <w:link w:val="af4"/>
    <w:rsid w:val="005C5AF6"/>
    <w:rPr>
      <w:sz w:val="24"/>
      <w:szCs w:val="24"/>
    </w:rPr>
  </w:style>
  <w:style w:type="paragraph" w:styleId="af6">
    <w:name w:val="Balloon Text"/>
    <w:basedOn w:val="a0"/>
    <w:link w:val="af7"/>
    <w:rsid w:val="00C33B12"/>
    <w:rPr>
      <w:rFonts w:ascii="Tahoma" w:hAnsi="Tahoma" w:cs="Tahoma"/>
      <w:sz w:val="16"/>
      <w:szCs w:val="16"/>
    </w:rPr>
  </w:style>
  <w:style w:type="character" w:customStyle="1" w:styleId="af7">
    <w:name w:val="Текст выноски Знак"/>
    <w:basedOn w:val="a1"/>
    <w:link w:val="af6"/>
    <w:rsid w:val="00C33B12"/>
    <w:rPr>
      <w:rFonts w:ascii="Tahoma" w:hAnsi="Tahoma" w:cs="Tahoma"/>
      <w:sz w:val="16"/>
      <w:szCs w:val="16"/>
    </w:rPr>
  </w:style>
  <w:style w:type="paragraph" w:styleId="af8">
    <w:name w:val="List Paragraph"/>
    <w:basedOn w:val="a0"/>
    <w:uiPriority w:val="34"/>
    <w:qFormat/>
    <w:rsid w:val="009F33C3"/>
    <w:pPr>
      <w:ind w:left="720"/>
      <w:contextualSpacing/>
    </w:pPr>
  </w:style>
</w:styles>
</file>

<file path=word/webSettings.xml><?xml version="1.0" encoding="utf-8"?>
<w:webSettings xmlns:r="http://schemas.openxmlformats.org/officeDocument/2006/relationships" xmlns:w="http://schemas.openxmlformats.org/wordprocessingml/2006/main">
  <w:divs>
    <w:div w:id="32389109">
      <w:bodyDiv w:val="1"/>
      <w:marLeft w:val="0"/>
      <w:marRight w:val="0"/>
      <w:marTop w:val="0"/>
      <w:marBottom w:val="0"/>
      <w:divBdr>
        <w:top w:val="none" w:sz="0" w:space="0" w:color="auto"/>
        <w:left w:val="none" w:sz="0" w:space="0" w:color="auto"/>
        <w:bottom w:val="none" w:sz="0" w:space="0" w:color="auto"/>
        <w:right w:val="none" w:sz="0" w:space="0" w:color="auto"/>
      </w:divBdr>
    </w:div>
    <w:div w:id="81604534">
      <w:bodyDiv w:val="1"/>
      <w:marLeft w:val="0"/>
      <w:marRight w:val="0"/>
      <w:marTop w:val="0"/>
      <w:marBottom w:val="0"/>
      <w:divBdr>
        <w:top w:val="none" w:sz="0" w:space="0" w:color="auto"/>
        <w:left w:val="none" w:sz="0" w:space="0" w:color="auto"/>
        <w:bottom w:val="none" w:sz="0" w:space="0" w:color="auto"/>
        <w:right w:val="none" w:sz="0" w:space="0" w:color="auto"/>
      </w:divBdr>
    </w:div>
    <w:div w:id="103961110">
      <w:bodyDiv w:val="1"/>
      <w:marLeft w:val="0"/>
      <w:marRight w:val="0"/>
      <w:marTop w:val="0"/>
      <w:marBottom w:val="0"/>
      <w:divBdr>
        <w:top w:val="none" w:sz="0" w:space="0" w:color="auto"/>
        <w:left w:val="none" w:sz="0" w:space="0" w:color="auto"/>
        <w:bottom w:val="none" w:sz="0" w:space="0" w:color="auto"/>
        <w:right w:val="none" w:sz="0" w:space="0" w:color="auto"/>
      </w:divBdr>
    </w:div>
    <w:div w:id="118037951">
      <w:bodyDiv w:val="1"/>
      <w:marLeft w:val="0"/>
      <w:marRight w:val="0"/>
      <w:marTop w:val="0"/>
      <w:marBottom w:val="0"/>
      <w:divBdr>
        <w:top w:val="none" w:sz="0" w:space="0" w:color="auto"/>
        <w:left w:val="none" w:sz="0" w:space="0" w:color="auto"/>
        <w:bottom w:val="none" w:sz="0" w:space="0" w:color="auto"/>
        <w:right w:val="none" w:sz="0" w:space="0" w:color="auto"/>
      </w:divBdr>
    </w:div>
    <w:div w:id="127667855">
      <w:bodyDiv w:val="1"/>
      <w:marLeft w:val="0"/>
      <w:marRight w:val="0"/>
      <w:marTop w:val="0"/>
      <w:marBottom w:val="0"/>
      <w:divBdr>
        <w:top w:val="none" w:sz="0" w:space="0" w:color="auto"/>
        <w:left w:val="none" w:sz="0" w:space="0" w:color="auto"/>
        <w:bottom w:val="none" w:sz="0" w:space="0" w:color="auto"/>
        <w:right w:val="none" w:sz="0" w:space="0" w:color="auto"/>
      </w:divBdr>
    </w:div>
    <w:div w:id="139688173">
      <w:bodyDiv w:val="1"/>
      <w:marLeft w:val="0"/>
      <w:marRight w:val="0"/>
      <w:marTop w:val="0"/>
      <w:marBottom w:val="0"/>
      <w:divBdr>
        <w:top w:val="none" w:sz="0" w:space="0" w:color="auto"/>
        <w:left w:val="none" w:sz="0" w:space="0" w:color="auto"/>
        <w:bottom w:val="none" w:sz="0" w:space="0" w:color="auto"/>
        <w:right w:val="none" w:sz="0" w:space="0" w:color="auto"/>
      </w:divBdr>
    </w:div>
    <w:div w:id="152457384">
      <w:bodyDiv w:val="1"/>
      <w:marLeft w:val="0"/>
      <w:marRight w:val="0"/>
      <w:marTop w:val="0"/>
      <w:marBottom w:val="0"/>
      <w:divBdr>
        <w:top w:val="none" w:sz="0" w:space="0" w:color="auto"/>
        <w:left w:val="none" w:sz="0" w:space="0" w:color="auto"/>
        <w:bottom w:val="none" w:sz="0" w:space="0" w:color="auto"/>
        <w:right w:val="none" w:sz="0" w:space="0" w:color="auto"/>
      </w:divBdr>
    </w:div>
    <w:div w:id="152988900">
      <w:bodyDiv w:val="1"/>
      <w:marLeft w:val="0"/>
      <w:marRight w:val="0"/>
      <w:marTop w:val="0"/>
      <w:marBottom w:val="0"/>
      <w:divBdr>
        <w:top w:val="none" w:sz="0" w:space="0" w:color="auto"/>
        <w:left w:val="none" w:sz="0" w:space="0" w:color="auto"/>
        <w:bottom w:val="none" w:sz="0" w:space="0" w:color="auto"/>
        <w:right w:val="none" w:sz="0" w:space="0" w:color="auto"/>
      </w:divBdr>
    </w:div>
    <w:div w:id="157774507">
      <w:bodyDiv w:val="1"/>
      <w:marLeft w:val="0"/>
      <w:marRight w:val="0"/>
      <w:marTop w:val="0"/>
      <w:marBottom w:val="0"/>
      <w:divBdr>
        <w:top w:val="none" w:sz="0" w:space="0" w:color="auto"/>
        <w:left w:val="none" w:sz="0" w:space="0" w:color="auto"/>
        <w:bottom w:val="none" w:sz="0" w:space="0" w:color="auto"/>
        <w:right w:val="none" w:sz="0" w:space="0" w:color="auto"/>
      </w:divBdr>
    </w:div>
    <w:div w:id="201790740">
      <w:bodyDiv w:val="1"/>
      <w:marLeft w:val="0"/>
      <w:marRight w:val="0"/>
      <w:marTop w:val="0"/>
      <w:marBottom w:val="0"/>
      <w:divBdr>
        <w:top w:val="none" w:sz="0" w:space="0" w:color="auto"/>
        <w:left w:val="none" w:sz="0" w:space="0" w:color="auto"/>
        <w:bottom w:val="none" w:sz="0" w:space="0" w:color="auto"/>
        <w:right w:val="none" w:sz="0" w:space="0" w:color="auto"/>
      </w:divBdr>
    </w:div>
    <w:div w:id="223680371">
      <w:bodyDiv w:val="1"/>
      <w:marLeft w:val="0"/>
      <w:marRight w:val="0"/>
      <w:marTop w:val="0"/>
      <w:marBottom w:val="0"/>
      <w:divBdr>
        <w:top w:val="none" w:sz="0" w:space="0" w:color="auto"/>
        <w:left w:val="none" w:sz="0" w:space="0" w:color="auto"/>
        <w:bottom w:val="none" w:sz="0" w:space="0" w:color="auto"/>
        <w:right w:val="none" w:sz="0" w:space="0" w:color="auto"/>
      </w:divBdr>
    </w:div>
    <w:div w:id="234318011">
      <w:bodyDiv w:val="1"/>
      <w:marLeft w:val="0"/>
      <w:marRight w:val="0"/>
      <w:marTop w:val="0"/>
      <w:marBottom w:val="0"/>
      <w:divBdr>
        <w:top w:val="none" w:sz="0" w:space="0" w:color="auto"/>
        <w:left w:val="none" w:sz="0" w:space="0" w:color="auto"/>
        <w:bottom w:val="none" w:sz="0" w:space="0" w:color="auto"/>
        <w:right w:val="none" w:sz="0" w:space="0" w:color="auto"/>
      </w:divBdr>
    </w:div>
    <w:div w:id="241644758">
      <w:bodyDiv w:val="1"/>
      <w:marLeft w:val="0"/>
      <w:marRight w:val="0"/>
      <w:marTop w:val="0"/>
      <w:marBottom w:val="0"/>
      <w:divBdr>
        <w:top w:val="none" w:sz="0" w:space="0" w:color="auto"/>
        <w:left w:val="none" w:sz="0" w:space="0" w:color="auto"/>
        <w:bottom w:val="none" w:sz="0" w:space="0" w:color="auto"/>
        <w:right w:val="none" w:sz="0" w:space="0" w:color="auto"/>
      </w:divBdr>
    </w:div>
    <w:div w:id="263657786">
      <w:bodyDiv w:val="1"/>
      <w:marLeft w:val="0"/>
      <w:marRight w:val="0"/>
      <w:marTop w:val="0"/>
      <w:marBottom w:val="0"/>
      <w:divBdr>
        <w:top w:val="none" w:sz="0" w:space="0" w:color="auto"/>
        <w:left w:val="none" w:sz="0" w:space="0" w:color="auto"/>
        <w:bottom w:val="none" w:sz="0" w:space="0" w:color="auto"/>
        <w:right w:val="none" w:sz="0" w:space="0" w:color="auto"/>
      </w:divBdr>
    </w:div>
    <w:div w:id="274334207">
      <w:bodyDiv w:val="1"/>
      <w:marLeft w:val="0"/>
      <w:marRight w:val="0"/>
      <w:marTop w:val="0"/>
      <w:marBottom w:val="0"/>
      <w:divBdr>
        <w:top w:val="none" w:sz="0" w:space="0" w:color="auto"/>
        <w:left w:val="none" w:sz="0" w:space="0" w:color="auto"/>
        <w:bottom w:val="none" w:sz="0" w:space="0" w:color="auto"/>
        <w:right w:val="none" w:sz="0" w:space="0" w:color="auto"/>
      </w:divBdr>
    </w:div>
    <w:div w:id="281110385">
      <w:bodyDiv w:val="1"/>
      <w:marLeft w:val="0"/>
      <w:marRight w:val="0"/>
      <w:marTop w:val="0"/>
      <w:marBottom w:val="0"/>
      <w:divBdr>
        <w:top w:val="none" w:sz="0" w:space="0" w:color="auto"/>
        <w:left w:val="none" w:sz="0" w:space="0" w:color="auto"/>
        <w:bottom w:val="none" w:sz="0" w:space="0" w:color="auto"/>
        <w:right w:val="none" w:sz="0" w:space="0" w:color="auto"/>
      </w:divBdr>
    </w:div>
    <w:div w:id="284311281">
      <w:bodyDiv w:val="1"/>
      <w:marLeft w:val="0"/>
      <w:marRight w:val="0"/>
      <w:marTop w:val="0"/>
      <w:marBottom w:val="0"/>
      <w:divBdr>
        <w:top w:val="none" w:sz="0" w:space="0" w:color="auto"/>
        <w:left w:val="none" w:sz="0" w:space="0" w:color="auto"/>
        <w:bottom w:val="none" w:sz="0" w:space="0" w:color="auto"/>
        <w:right w:val="none" w:sz="0" w:space="0" w:color="auto"/>
      </w:divBdr>
    </w:div>
    <w:div w:id="285545809">
      <w:bodyDiv w:val="1"/>
      <w:marLeft w:val="0"/>
      <w:marRight w:val="0"/>
      <w:marTop w:val="0"/>
      <w:marBottom w:val="0"/>
      <w:divBdr>
        <w:top w:val="none" w:sz="0" w:space="0" w:color="auto"/>
        <w:left w:val="none" w:sz="0" w:space="0" w:color="auto"/>
        <w:bottom w:val="none" w:sz="0" w:space="0" w:color="auto"/>
        <w:right w:val="none" w:sz="0" w:space="0" w:color="auto"/>
      </w:divBdr>
    </w:div>
    <w:div w:id="299658015">
      <w:bodyDiv w:val="1"/>
      <w:marLeft w:val="0"/>
      <w:marRight w:val="0"/>
      <w:marTop w:val="0"/>
      <w:marBottom w:val="0"/>
      <w:divBdr>
        <w:top w:val="none" w:sz="0" w:space="0" w:color="auto"/>
        <w:left w:val="none" w:sz="0" w:space="0" w:color="auto"/>
        <w:bottom w:val="none" w:sz="0" w:space="0" w:color="auto"/>
        <w:right w:val="none" w:sz="0" w:space="0" w:color="auto"/>
      </w:divBdr>
    </w:div>
    <w:div w:id="342053960">
      <w:bodyDiv w:val="1"/>
      <w:marLeft w:val="0"/>
      <w:marRight w:val="0"/>
      <w:marTop w:val="0"/>
      <w:marBottom w:val="0"/>
      <w:divBdr>
        <w:top w:val="none" w:sz="0" w:space="0" w:color="auto"/>
        <w:left w:val="none" w:sz="0" w:space="0" w:color="auto"/>
        <w:bottom w:val="none" w:sz="0" w:space="0" w:color="auto"/>
        <w:right w:val="none" w:sz="0" w:space="0" w:color="auto"/>
      </w:divBdr>
    </w:div>
    <w:div w:id="351687740">
      <w:bodyDiv w:val="1"/>
      <w:marLeft w:val="0"/>
      <w:marRight w:val="0"/>
      <w:marTop w:val="0"/>
      <w:marBottom w:val="0"/>
      <w:divBdr>
        <w:top w:val="none" w:sz="0" w:space="0" w:color="auto"/>
        <w:left w:val="none" w:sz="0" w:space="0" w:color="auto"/>
        <w:bottom w:val="none" w:sz="0" w:space="0" w:color="auto"/>
        <w:right w:val="none" w:sz="0" w:space="0" w:color="auto"/>
      </w:divBdr>
    </w:div>
    <w:div w:id="368074143">
      <w:bodyDiv w:val="1"/>
      <w:marLeft w:val="0"/>
      <w:marRight w:val="0"/>
      <w:marTop w:val="0"/>
      <w:marBottom w:val="0"/>
      <w:divBdr>
        <w:top w:val="none" w:sz="0" w:space="0" w:color="auto"/>
        <w:left w:val="none" w:sz="0" w:space="0" w:color="auto"/>
        <w:bottom w:val="none" w:sz="0" w:space="0" w:color="auto"/>
        <w:right w:val="none" w:sz="0" w:space="0" w:color="auto"/>
      </w:divBdr>
    </w:div>
    <w:div w:id="391125945">
      <w:bodyDiv w:val="1"/>
      <w:marLeft w:val="0"/>
      <w:marRight w:val="0"/>
      <w:marTop w:val="0"/>
      <w:marBottom w:val="0"/>
      <w:divBdr>
        <w:top w:val="none" w:sz="0" w:space="0" w:color="auto"/>
        <w:left w:val="none" w:sz="0" w:space="0" w:color="auto"/>
        <w:bottom w:val="none" w:sz="0" w:space="0" w:color="auto"/>
        <w:right w:val="none" w:sz="0" w:space="0" w:color="auto"/>
      </w:divBdr>
    </w:div>
    <w:div w:id="422799648">
      <w:bodyDiv w:val="1"/>
      <w:marLeft w:val="0"/>
      <w:marRight w:val="0"/>
      <w:marTop w:val="0"/>
      <w:marBottom w:val="0"/>
      <w:divBdr>
        <w:top w:val="none" w:sz="0" w:space="0" w:color="auto"/>
        <w:left w:val="none" w:sz="0" w:space="0" w:color="auto"/>
        <w:bottom w:val="none" w:sz="0" w:space="0" w:color="auto"/>
        <w:right w:val="none" w:sz="0" w:space="0" w:color="auto"/>
      </w:divBdr>
      <w:divsChild>
        <w:div w:id="1365983928">
          <w:marLeft w:val="0"/>
          <w:marRight w:val="0"/>
          <w:marTop w:val="0"/>
          <w:marBottom w:val="0"/>
          <w:divBdr>
            <w:top w:val="none" w:sz="0" w:space="0" w:color="auto"/>
            <w:left w:val="none" w:sz="0" w:space="0" w:color="auto"/>
            <w:bottom w:val="none" w:sz="0" w:space="0" w:color="auto"/>
            <w:right w:val="none" w:sz="0" w:space="0" w:color="auto"/>
          </w:divBdr>
        </w:div>
      </w:divsChild>
    </w:div>
    <w:div w:id="428550904">
      <w:bodyDiv w:val="1"/>
      <w:marLeft w:val="0"/>
      <w:marRight w:val="0"/>
      <w:marTop w:val="0"/>
      <w:marBottom w:val="0"/>
      <w:divBdr>
        <w:top w:val="none" w:sz="0" w:space="0" w:color="auto"/>
        <w:left w:val="none" w:sz="0" w:space="0" w:color="auto"/>
        <w:bottom w:val="none" w:sz="0" w:space="0" w:color="auto"/>
        <w:right w:val="none" w:sz="0" w:space="0" w:color="auto"/>
      </w:divBdr>
    </w:div>
    <w:div w:id="477495742">
      <w:bodyDiv w:val="1"/>
      <w:marLeft w:val="0"/>
      <w:marRight w:val="0"/>
      <w:marTop w:val="0"/>
      <w:marBottom w:val="0"/>
      <w:divBdr>
        <w:top w:val="none" w:sz="0" w:space="0" w:color="auto"/>
        <w:left w:val="none" w:sz="0" w:space="0" w:color="auto"/>
        <w:bottom w:val="none" w:sz="0" w:space="0" w:color="auto"/>
        <w:right w:val="none" w:sz="0" w:space="0" w:color="auto"/>
      </w:divBdr>
    </w:div>
    <w:div w:id="491877599">
      <w:bodyDiv w:val="1"/>
      <w:marLeft w:val="0"/>
      <w:marRight w:val="0"/>
      <w:marTop w:val="0"/>
      <w:marBottom w:val="0"/>
      <w:divBdr>
        <w:top w:val="none" w:sz="0" w:space="0" w:color="auto"/>
        <w:left w:val="none" w:sz="0" w:space="0" w:color="auto"/>
        <w:bottom w:val="none" w:sz="0" w:space="0" w:color="auto"/>
        <w:right w:val="none" w:sz="0" w:space="0" w:color="auto"/>
      </w:divBdr>
    </w:div>
    <w:div w:id="521090695">
      <w:bodyDiv w:val="1"/>
      <w:marLeft w:val="0"/>
      <w:marRight w:val="0"/>
      <w:marTop w:val="0"/>
      <w:marBottom w:val="0"/>
      <w:divBdr>
        <w:top w:val="none" w:sz="0" w:space="0" w:color="auto"/>
        <w:left w:val="none" w:sz="0" w:space="0" w:color="auto"/>
        <w:bottom w:val="none" w:sz="0" w:space="0" w:color="auto"/>
        <w:right w:val="none" w:sz="0" w:space="0" w:color="auto"/>
      </w:divBdr>
    </w:div>
    <w:div w:id="528641687">
      <w:bodyDiv w:val="1"/>
      <w:marLeft w:val="0"/>
      <w:marRight w:val="0"/>
      <w:marTop w:val="0"/>
      <w:marBottom w:val="0"/>
      <w:divBdr>
        <w:top w:val="none" w:sz="0" w:space="0" w:color="auto"/>
        <w:left w:val="none" w:sz="0" w:space="0" w:color="auto"/>
        <w:bottom w:val="none" w:sz="0" w:space="0" w:color="auto"/>
        <w:right w:val="none" w:sz="0" w:space="0" w:color="auto"/>
      </w:divBdr>
    </w:div>
    <w:div w:id="537475106">
      <w:bodyDiv w:val="1"/>
      <w:marLeft w:val="0"/>
      <w:marRight w:val="0"/>
      <w:marTop w:val="0"/>
      <w:marBottom w:val="0"/>
      <w:divBdr>
        <w:top w:val="none" w:sz="0" w:space="0" w:color="auto"/>
        <w:left w:val="none" w:sz="0" w:space="0" w:color="auto"/>
        <w:bottom w:val="none" w:sz="0" w:space="0" w:color="auto"/>
        <w:right w:val="none" w:sz="0" w:space="0" w:color="auto"/>
      </w:divBdr>
    </w:div>
    <w:div w:id="540676049">
      <w:bodyDiv w:val="1"/>
      <w:marLeft w:val="0"/>
      <w:marRight w:val="0"/>
      <w:marTop w:val="0"/>
      <w:marBottom w:val="0"/>
      <w:divBdr>
        <w:top w:val="none" w:sz="0" w:space="0" w:color="auto"/>
        <w:left w:val="none" w:sz="0" w:space="0" w:color="auto"/>
        <w:bottom w:val="none" w:sz="0" w:space="0" w:color="auto"/>
        <w:right w:val="none" w:sz="0" w:space="0" w:color="auto"/>
      </w:divBdr>
    </w:div>
    <w:div w:id="557283498">
      <w:bodyDiv w:val="1"/>
      <w:marLeft w:val="0"/>
      <w:marRight w:val="0"/>
      <w:marTop w:val="0"/>
      <w:marBottom w:val="0"/>
      <w:divBdr>
        <w:top w:val="none" w:sz="0" w:space="0" w:color="auto"/>
        <w:left w:val="none" w:sz="0" w:space="0" w:color="auto"/>
        <w:bottom w:val="none" w:sz="0" w:space="0" w:color="auto"/>
        <w:right w:val="none" w:sz="0" w:space="0" w:color="auto"/>
      </w:divBdr>
    </w:div>
    <w:div w:id="562571552">
      <w:bodyDiv w:val="1"/>
      <w:marLeft w:val="0"/>
      <w:marRight w:val="0"/>
      <w:marTop w:val="0"/>
      <w:marBottom w:val="0"/>
      <w:divBdr>
        <w:top w:val="none" w:sz="0" w:space="0" w:color="auto"/>
        <w:left w:val="none" w:sz="0" w:space="0" w:color="auto"/>
        <w:bottom w:val="none" w:sz="0" w:space="0" w:color="auto"/>
        <w:right w:val="none" w:sz="0" w:space="0" w:color="auto"/>
      </w:divBdr>
    </w:div>
    <w:div w:id="564217763">
      <w:bodyDiv w:val="1"/>
      <w:marLeft w:val="0"/>
      <w:marRight w:val="0"/>
      <w:marTop w:val="0"/>
      <w:marBottom w:val="0"/>
      <w:divBdr>
        <w:top w:val="none" w:sz="0" w:space="0" w:color="auto"/>
        <w:left w:val="none" w:sz="0" w:space="0" w:color="auto"/>
        <w:bottom w:val="none" w:sz="0" w:space="0" w:color="auto"/>
        <w:right w:val="none" w:sz="0" w:space="0" w:color="auto"/>
      </w:divBdr>
    </w:div>
    <w:div w:id="574363560">
      <w:bodyDiv w:val="1"/>
      <w:marLeft w:val="0"/>
      <w:marRight w:val="0"/>
      <w:marTop w:val="0"/>
      <w:marBottom w:val="0"/>
      <w:divBdr>
        <w:top w:val="none" w:sz="0" w:space="0" w:color="auto"/>
        <w:left w:val="none" w:sz="0" w:space="0" w:color="auto"/>
        <w:bottom w:val="none" w:sz="0" w:space="0" w:color="auto"/>
        <w:right w:val="none" w:sz="0" w:space="0" w:color="auto"/>
      </w:divBdr>
    </w:div>
    <w:div w:id="577861729">
      <w:bodyDiv w:val="1"/>
      <w:marLeft w:val="0"/>
      <w:marRight w:val="0"/>
      <w:marTop w:val="0"/>
      <w:marBottom w:val="0"/>
      <w:divBdr>
        <w:top w:val="none" w:sz="0" w:space="0" w:color="auto"/>
        <w:left w:val="none" w:sz="0" w:space="0" w:color="auto"/>
        <w:bottom w:val="none" w:sz="0" w:space="0" w:color="auto"/>
        <w:right w:val="none" w:sz="0" w:space="0" w:color="auto"/>
      </w:divBdr>
    </w:div>
    <w:div w:id="591818284">
      <w:bodyDiv w:val="1"/>
      <w:marLeft w:val="0"/>
      <w:marRight w:val="0"/>
      <w:marTop w:val="0"/>
      <w:marBottom w:val="0"/>
      <w:divBdr>
        <w:top w:val="none" w:sz="0" w:space="0" w:color="auto"/>
        <w:left w:val="none" w:sz="0" w:space="0" w:color="auto"/>
        <w:bottom w:val="none" w:sz="0" w:space="0" w:color="auto"/>
        <w:right w:val="none" w:sz="0" w:space="0" w:color="auto"/>
      </w:divBdr>
    </w:div>
    <w:div w:id="592982182">
      <w:bodyDiv w:val="1"/>
      <w:marLeft w:val="0"/>
      <w:marRight w:val="0"/>
      <w:marTop w:val="0"/>
      <w:marBottom w:val="0"/>
      <w:divBdr>
        <w:top w:val="none" w:sz="0" w:space="0" w:color="auto"/>
        <w:left w:val="none" w:sz="0" w:space="0" w:color="auto"/>
        <w:bottom w:val="none" w:sz="0" w:space="0" w:color="auto"/>
        <w:right w:val="none" w:sz="0" w:space="0" w:color="auto"/>
      </w:divBdr>
    </w:div>
    <w:div w:id="599604452">
      <w:bodyDiv w:val="1"/>
      <w:marLeft w:val="0"/>
      <w:marRight w:val="0"/>
      <w:marTop w:val="0"/>
      <w:marBottom w:val="0"/>
      <w:divBdr>
        <w:top w:val="none" w:sz="0" w:space="0" w:color="auto"/>
        <w:left w:val="none" w:sz="0" w:space="0" w:color="auto"/>
        <w:bottom w:val="none" w:sz="0" w:space="0" w:color="auto"/>
        <w:right w:val="none" w:sz="0" w:space="0" w:color="auto"/>
      </w:divBdr>
    </w:div>
    <w:div w:id="618072996">
      <w:bodyDiv w:val="1"/>
      <w:marLeft w:val="0"/>
      <w:marRight w:val="0"/>
      <w:marTop w:val="0"/>
      <w:marBottom w:val="0"/>
      <w:divBdr>
        <w:top w:val="none" w:sz="0" w:space="0" w:color="auto"/>
        <w:left w:val="none" w:sz="0" w:space="0" w:color="auto"/>
        <w:bottom w:val="none" w:sz="0" w:space="0" w:color="auto"/>
        <w:right w:val="none" w:sz="0" w:space="0" w:color="auto"/>
      </w:divBdr>
    </w:div>
    <w:div w:id="618529384">
      <w:bodyDiv w:val="1"/>
      <w:marLeft w:val="0"/>
      <w:marRight w:val="0"/>
      <w:marTop w:val="0"/>
      <w:marBottom w:val="0"/>
      <w:divBdr>
        <w:top w:val="none" w:sz="0" w:space="0" w:color="auto"/>
        <w:left w:val="none" w:sz="0" w:space="0" w:color="auto"/>
        <w:bottom w:val="none" w:sz="0" w:space="0" w:color="auto"/>
        <w:right w:val="none" w:sz="0" w:space="0" w:color="auto"/>
      </w:divBdr>
    </w:div>
    <w:div w:id="628320698">
      <w:bodyDiv w:val="1"/>
      <w:marLeft w:val="0"/>
      <w:marRight w:val="0"/>
      <w:marTop w:val="0"/>
      <w:marBottom w:val="0"/>
      <w:divBdr>
        <w:top w:val="none" w:sz="0" w:space="0" w:color="auto"/>
        <w:left w:val="none" w:sz="0" w:space="0" w:color="auto"/>
        <w:bottom w:val="none" w:sz="0" w:space="0" w:color="auto"/>
        <w:right w:val="none" w:sz="0" w:space="0" w:color="auto"/>
      </w:divBdr>
    </w:div>
    <w:div w:id="645404192">
      <w:bodyDiv w:val="1"/>
      <w:marLeft w:val="0"/>
      <w:marRight w:val="0"/>
      <w:marTop w:val="0"/>
      <w:marBottom w:val="0"/>
      <w:divBdr>
        <w:top w:val="none" w:sz="0" w:space="0" w:color="auto"/>
        <w:left w:val="none" w:sz="0" w:space="0" w:color="auto"/>
        <w:bottom w:val="none" w:sz="0" w:space="0" w:color="auto"/>
        <w:right w:val="none" w:sz="0" w:space="0" w:color="auto"/>
      </w:divBdr>
    </w:div>
    <w:div w:id="649872656">
      <w:bodyDiv w:val="1"/>
      <w:marLeft w:val="0"/>
      <w:marRight w:val="0"/>
      <w:marTop w:val="0"/>
      <w:marBottom w:val="0"/>
      <w:divBdr>
        <w:top w:val="none" w:sz="0" w:space="0" w:color="auto"/>
        <w:left w:val="none" w:sz="0" w:space="0" w:color="auto"/>
        <w:bottom w:val="none" w:sz="0" w:space="0" w:color="auto"/>
        <w:right w:val="none" w:sz="0" w:space="0" w:color="auto"/>
      </w:divBdr>
    </w:div>
    <w:div w:id="669601724">
      <w:bodyDiv w:val="1"/>
      <w:marLeft w:val="0"/>
      <w:marRight w:val="0"/>
      <w:marTop w:val="0"/>
      <w:marBottom w:val="0"/>
      <w:divBdr>
        <w:top w:val="none" w:sz="0" w:space="0" w:color="auto"/>
        <w:left w:val="none" w:sz="0" w:space="0" w:color="auto"/>
        <w:bottom w:val="none" w:sz="0" w:space="0" w:color="auto"/>
        <w:right w:val="none" w:sz="0" w:space="0" w:color="auto"/>
      </w:divBdr>
    </w:div>
    <w:div w:id="679936098">
      <w:bodyDiv w:val="1"/>
      <w:marLeft w:val="0"/>
      <w:marRight w:val="0"/>
      <w:marTop w:val="0"/>
      <w:marBottom w:val="0"/>
      <w:divBdr>
        <w:top w:val="none" w:sz="0" w:space="0" w:color="auto"/>
        <w:left w:val="none" w:sz="0" w:space="0" w:color="auto"/>
        <w:bottom w:val="none" w:sz="0" w:space="0" w:color="auto"/>
        <w:right w:val="none" w:sz="0" w:space="0" w:color="auto"/>
      </w:divBdr>
    </w:div>
    <w:div w:id="680207918">
      <w:bodyDiv w:val="1"/>
      <w:marLeft w:val="0"/>
      <w:marRight w:val="0"/>
      <w:marTop w:val="0"/>
      <w:marBottom w:val="0"/>
      <w:divBdr>
        <w:top w:val="none" w:sz="0" w:space="0" w:color="auto"/>
        <w:left w:val="none" w:sz="0" w:space="0" w:color="auto"/>
        <w:bottom w:val="none" w:sz="0" w:space="0" w:color="auto"/>
        <w:right w:val="none" w:sz="0" w:space="0" w:color="auto"/>
      </w:divBdr>
    </w:div>
    <w:div w:id="695499878">
      <w:bodyDiv w:val="1"/>
      <w:marLeft w:val="0"/>
      <w:marRight w:val="0"/>
      <w:marTop w:val="0"/>
      <w:marBottom w:val="0"/>
      <w:divBdr>
        <w:top w:val="none" w:sz="0" w:space="0" w:color="auto"/>
        <w:left w:val="none" w:sz="0" w:space="0" w:color="auto"/>
        <w:bottom w:val="none" w:sz="0" w:space="0" w:color="auto"/>
        <w:right w:val="none" w:sz="0" w:space="0" w:color="auto"/>
      </w:divBdr>
    </w:div>
    <w:div w:id="714810894">
      <w:bodyDiv w:val="1"/>
      <w:marLeft w:val="0"/>
      <w:marRight w:val="0"/>
      <w:marTop w:val="0"/>
      <w:marBottom w:val="0"/>
      <w:divBdr>
        <w:top w:val="none" w:sz="0" w:space="0" w:color="auto"/>
        <w:left w:val="none" w:sz="0" w:space="0" w:color="auto"/>
        <w:bottom w:val="none" w:sz="0" w:space="0" w:color="auto"/>
        <w:right w:val="none" w:sz="0" w:space="0" w:color="auto"/>
      </w:divBdr>
    </w:div>
    <w:div w:id="732774163">
      <w:bodyDiv w:val="1"/>
      <w:marLeft w:val="0"/>
      <w:marRight w:val="0"/>
      <w:marTop w:val="0"/>
      <w:marBottom w:val="0"/>
      <w:divBdr>
        <w:top w:val="none" w:sz="0" w:space="0" w:color="auto"/>
        <w:left w:val="none" w:sz="0" w:space="0" w:color="auto"/>
        <w:bottom w:val="none" w:sz="0" w:space="0" w:color="auto"/>
        <w:right w:val="none" w:sz="0" w:space="0" w:color="auto"/>
      </w:divBdr>
    </w:div>
    <w:div w:id="740952638">
      <w:bodyDiv w:val="1"/>
      <w:marLeft w:val="0"/>
      <w:marRight w:val="0"/>
      <w:marTop w:val="0"/>
      <w:marBottom w:val="0"/>
      <w:divBdr>
        <w:top w:val="none" w:sz="0" w:space="0" w:color="auto"/>
        <w:left w:val="none" w:sz="0" w:space="0" w:color="auto"/>
        <w:bottom w:val="none" w:sz="0" w:space="0" w:color="auto"/>
        <w:right w:val="none" w:sz="0" w:space="0" w:color="auto"/>
      </w:divBdr>
    </w:div>
    <w:div w:id="783501545">
      <w:bodyDiv w:val="1"/>
      <w:marLeft w:val="0"/>
      <w:marRight w:val="0"/>
      <w:marTop w:val="0"/>
      <w:marBottom w:val="0"/>
      <w:divBdr>
        <w:top w:val="none" w:sz="0" w:space="0" w:color="auto"/>
        <w:left w:val="none" w:sz="0" w:space="0" w:color="auto"/>
        <w:bottom w:val="none" w:sz="0" w:space="0" w:color="auto"/>
        <w:right w:val="none" w:sz="0" w:space="0" w:color="auto"/>
      </w:divBdr>
    </w:div>
    <w:div w:id="803037965">
      <w:bodyDiv w:val="1"/>
      <w:marLeft w:val="0"/>
      <w:marRight w:val="0"/>
      <w:marTop w:val="0"/>
      <w:marBottom w:val="0"/>
      <w:divBdr>
        <w:top w:val="none" w:sz="0" w:space="0" w:color="auto"/>
        <w:left w:val="none" w:sz="0" w:space="0" w:color="auto"/>
        <w:bottom w:val="none" w:sz="0" w:space="0" w:color="auto"/>
        <w:right w:val="none" w:sz="0" w:space="0" w:color="auto"/>
      </w:divBdr>
    </w:div>
    <w:div w:id="811945506">
      <w:bodyDiv w:val="1"/>
      <w:marLeft w:val="0"/>
      <w:marRight w:val="0"/>
      <w:marTop w:val="0"/>
      <w:marBottom w:val="0"/>
      <w:divBdr>
        <w:top w:val="none" w:sz="0" w:space="0" w:color="auto"/>
        <w:left w:val="none" w:sz="0" w:space="0" w:color="auto"/>
        <w:bottom w:val="none" w:sz="0" w:space="0" w:color="auto"/>
        <w:right w:val="none" w:sz="0" w:space="0" w:color="auto"/>
      </w:divBdr>
    </w:div>
    <w:div w:id="845706210">
      <w:bodyDiv w:val="1"/>
      <w:marLeft w:val="0"/>
      <w:marRight w:val="0"/>
      <w:marTop w:val="0"/>
      <w:marBottom w:val="0"/>
      <w:divBdr>
        <w:top w:val="none" w:sz="0" w:space="0" w:color="auto"/>
        <w:left w:val="none" w:sz="0" w:space="0" w:color="auto"/>
        <w:bottom w:val="none" w:sz="0" w:space="0" w:color="auto"/>
        <w:right w:val="none" w:sz="0" w:space="0" w:color="auto"/>
      </w:divBdr>
    </w:div>
    <w:div w:id="884492239">
      <w:bodyDiv w:val="1"/>
      <w:marLeft w:val="0"/>
      <w:marRight w:val="0"/>
      <w:marTop w:val="0"/>
      <w:marBottom w:val="0"/>
      <w:divBdr>
        <w:top w:val="none" w:sz="0" w:space="0" w:color="auto"/>
        <w:left w:val="none" w:sz="0" w:space="0" w:color="auto"/>
        <w:bottom w:val="none" w:sz="0" w:space="0" w:color="auto"/>
        <w:right w:val="none" w:sz="0" w:space="0" w:color="auto"/>
      </w:divBdr>
    </w:div>
    <w:div w:id="972444803">
      <w:bodyDiv w:val="1"/>
      <w:marLeft w:val="0"/>
      <w:marRight w:val="0"/>
      <w:marTop w:val="0"/>
      <w:marBottom w:val="0"/>
      <w:divBdr>
        <w:top w:val="none" w:sz="0" w:space="0" w:color="auto"/>
        <w:left w:val="none" w:sz="0" w:space="0" w:color="auto"/>
        <w:bottom w:val="none" w:sz="0" w:space="0" w:color="auto"/>
        <w:right w:val="none" w:sz="0" w:space="0" w:color="auto"/>
      </w:divBdr>
    </w:div>
    <w:div w:id="973296714">
      <w:bodyDiv w:val="1"/>
      <w:marLeft w:val="0"/>
      <w:marRight w:val="0"/>
      <w:marTop w:val="0"/>
      <w:marBottom w:val="0"/>
      <w:divBdr>
        <w:top w:val="none" w:sz="0" w:space="0" w:color="auto"/>
        <w:left w:val="none" w:sz="0" w:space="0" w:color="auto"/>
        <w:bottom w:val="none" w:sz="0" w:space="0" w:color="auto"/>
        <w:right w:val="none" w:sz="0" w:space="0" w:color="auto"/>
      </w:divBdr>
    </w:div>
    <w:div w:id="998922075">
      <w:bodyDiv w:val="1"/>
      <w:marLeft w:val="0"/>
      <w:marRight w:val="0"/>
      <w:marTop w:val="0"/>
      <w:marBottom w:val="0"/>
      <w:divBdr>
        <w:top w:val="none" w:sz="0" w:space="0" w:color="auto"/>
        <w:left w:val="none" w:sz="0" w:space="0" w:color="auto"/>
        <w:bottom w:val="none" w:sz="0" w:space="0" w:color="auto"/>
        <w:right w:val="none" w:sz="0" w:space="0" w:color="auto"/>
      </w:divBdr>
    </w:div>
    <w:div w:id="1003585288">
      <w:bodyDiv w:val="1"/>
      <w:marLeft w:val="0"/>
      <w:marRight w:val="0"/>
      <w:marTop w:val="0"/>
      <w:marBottom w:val="0"/>
      <w:divBdr>
        <w:top w:val="none" w:sz="0" w:space="0" w:color="auto"/>
        <w:left w:val="none" w:sz="0" w:space="0" w:color="auto"/>
        <w:bottom w:val="none" w:sz="0" w:space="0" w:color="auto"/>
        <w:right w:val="none" w:sz="0" w:space="0" w:color="auto"/>
      </w:divBdr>
    </w:div>
    <w:div w:id="1032220003">
      <w:bodyDiv w:val="1"/>
      <w:marLeft w:val="0"/>
      <w:marRight w:val="0"/>
      <w:marTop w:val="0"/>
      <w:marBottom w:val="0"/>
      <w:divBdr>
        <w:top w:val="none" w:sz="0" w:space="0" w:color="auto"/>
        <w:left w:val="none" w:sz="0" w:space="0" w:color="auto"/>
        <w:bottom w:val="none" w:sz="0" w:space="0" w:color="auto"/>
        <w:right w:val="none" w:sz="0" w:space="0" w:color="auto"/>
      </w:divBdr>
    </w:div>
    <w:div w:id="1052466461">
      <w:bodyDiv w:val="1"/>
      <w:marLeft w:val="0"/>
      <w:marRight w:val="0"/>
      <w:marTop w:val="0"/>
      <w:marBottom w:val="0"/>
      <w:divBdr>
        <w:top w:val="none" w:sz="0" w:space="0" w:color="auto"/>
        <w:left w:val="none" w:sz="0" w:space="0" w:color="auto"/>
        <w:bottom w:val="none" w:sz="0" w:space="0" w:color="auto"/>
        <w:right w:val="none" w:sz="0" w:space="0" w:color="auto"/>
      </w:divBdr>
    </w:div>
    <w:div w:id="1057703811">
      <w:bodyDiv w:val="1"/>
      <w:marLeft w:val="0"/>
      <w:marRight w:val="0"/>
      <w:marTop w:val="0"/>
      <w:marBottom w:val="0"/>
      <w:divBdr>
        <w:top w:val="none" w:sz="0" w:space="0" w:color="auto"/>
        <w:left w:val="none" w:sz="0" w:space="0" w:color="auto"/>
        <w:bottom w:val="none" w:sz="0" w:space="0" w:color="auto"/>
        <w:right w:val="none" w:sz="0" w:space="0" w:color="auto"/>
      </w:divBdr>
    </w:div>
    <w:div w:id="1058238796">
      <w:bodyDiv w:val="1"/>
      <w:marLeft w:val="0"/>
      <w:marRight w:val="0"/>
      <w:marTop w:val="0"/>
      <w:marBottom w:val="0"/>
      <w:divBdr>
        <w:top w:val="none" w:sz="0" w:space="0" w:color="auto"/>
        <w:left w:val="none" w:sz="0" w:space="0" w:color="auto"/>
        <w:bottom w:val="none" w:sz="0" w:space="0" w:color="auto"/>
        <w:right w:val="none" w:sz="0" w:space="0" w:color="auto"/>
      </w:divBdr>
    </w:div>
    <w:div w:id="1077173119">
      <w:bodyDiv w:val="1"/>
      <w:marLeft w:val="0"/>
      <w:marRight w:val="0"/>
      <w:marTop w:val="0"/>
      <w:marBottom w:val="0"/>
      <w:divBdr>
        <w:top w:val="none" w:sz="0" w:space="0" w:color="auto"/>
        <w:left w:val="none" w:sz="0" w:space="0" w:color="auto"/>
        <w:bottom w:val="none" w:sz="0" w:space="0" w:color="auto"/>
        <w:right w:val="none" w:sz="0" w:space="0" w:color="auto"/>
      </w:divBdr>
    </w:div>
    <w:div w:id="1096318005">
      <w:bodyDiv w:val="1"/>
      <w:marLeft w:val="0"/>
      <w:marRight w:val="0"/>
      <w:marTop w:val="0"/>
      <w:marBottom w:val="0"/>
      <w:divBdr>
        <w:top w:val="none" w:sz="0" w:space="0" w:color="auto"/>
        <w:left w:val="none" w:sz="0" w:space="0" w:color="auto"/>
        <w:bottom w:val="none" w:sz="0" w:space="0" w:color="auto"/>
        <w:right w:val="none" w:sz="0" w:space="0" w:color="auto"/>
      </w:divBdr>
    </w:div>
    <w:div w:id="1105074390">
      <w:bodyDiv w:val="1"/>
      <w:marLeft w:val="0"/>
      <w:marRight w:val="0"/>
      <w:marTop w:val="0"/>
      <w:marBottom w:val="0"/>
      <w:divBdr>
        <w:top w:val="none" w:sz="0" w:space="0" w:color="auto"/>
        <w:left w:val="none" w:sz="0" w:space="0" w:color="auto"/>
        <w:bottom w:val="none" w:sz="0" w:space="0" w:color="auto"/>
        <w:right w:val="none" w:sz="0" w:space="0" w:color="auto"/>
      </w:divBdr>
    </w:div>
    <w:div w:id="1133251107">
      <w:bodyDiv w:val="1"/>
      <w:marLeft w:val="0"/>
      <w:marRight w:val="0"/>
      <w:marTop w:val="0"/>
      <w:marBottom w:val="0"/>
      <w:divBdr>
        <w:top w:val="none" w:sz="0" w:space="0" w:color="auto"/>
        <w:left w:val="none" w:sz="0" w:space="0" w:color="auto"/>
        <w:bottom w:val="none" w:sz="0" w:space="0" w:color="auto"/>
        <w:right w:val="none" w:sz="0" w:space="0" w:color="auto"/>
      </w:divBdr>
    </w:div>
    <w:div w:id="1139541429">
      <w:bodyDiv w:val="1"/>
      <w:marLeft w:val="0"/>
      <w:marRight w:val="0"/>
      <w:marTop w:val="0"/>
      <w:marBottom w:val="0"/>
      <w:divBdr>
        <w:top w:val="none" w:sz="0" w:space="0" w:color="auto"/>
        <w:left w:val="none" w:sz="0" w:space="0" w:color="auto"/>
        <w:bottom w:val="none" w:sz="0" w:space="0" w:color="auto"/>
        <w:right w:val="none" w:sz="0" w:space="0" w:color="auto"/>
      </w:divBdr>
    </w:div>
    <w:div w:id="1157456020">
      <w:bodyDiv w:val="1"/>
      <w:marLeft w:val="0"/>
      <w:marRight w:val="0"/>
      <w:marTop w:val="0"/>
      <w:marBottom w:val="0"/>
      <w:divBdr>
        <w:top w:val="none" w:sz="0" w:space="0" w:color="auto"/>
        <w:left w:val="none" w:sz="0" w:space="0" w:color="auto"/>
        <w:bottom w:val="none" w:sz="0" w:space="0" w:color="auto"/>
        <w:right w:val="none" w:sz="0" w:space="0" w:color="auto"/>
      </w:divBdr>
    </w:div>
    <w:div w:id="1170288290">
      <w:bodyDiv w:val="1"/>
      <w:marLeft w:val="0"/>
      <w:marRight w:val="0"/>
      <w:marTop w:val="0"/>
      <w:marBottom w:val="0"/>
      <w:divBdr>
        <w:top w:val="none" w:sz="0" w:space="0" w:color="auto"/>
        <w:left w:val="none" w:sz="0" w:space="0" w:color="auto"/>
        <w:bottom w:val="none" w:sz="0" w:space="0" w:color="auto"/>
        <w:right w:val="none" w:sz="0" w:space="0" w:color="auto"/>
      </w:divBdr>
    </w:div>
    <w:div w:id="1196115276">
      <w:bodyDiv w:val="1"/>
      <w:marLeft w:val="0"/>
      <w:marRight w:val="0"/>
      <w:marTop w:val="0"/>
      <w:marBottom w:val="0"/>
      <w:divBdr>
        <w:top w:val="none" w:sz="0" w:space="0" w:color="auto"/>
        <w:left w:val="none" w:sz="0" w:space="0" w:color="auto"/>
        <w:bottom w:val="none" w:sz="0" w:space="0" w:color="auto"/>
        <w:right w:val="none" w:sz="0" w:space="0" w:color="auto"/>
      </w:divBdr>
    </w:div>
    <w:div w:id="1202785719">
      <w:bodyDiv w:val="1"/>
      <w:marLeft w:val="0"/>
      <w:marRight w:val="0"/>
      <w:marTop w:val="0"/>
      <w:marBottom w:val="0"/>
      <w:divBdr>
        <w:top w:val="none" w:sz="0" w:space="0" w:color="auto"/>
        <w:left w:val="none" w:sz="0" w:space="0" w:color="auto"/>
        <w:bottom w:val="none" w:sz="0" w:space="0" w:color="auto"/>
        <w:right w:val="none" w:sz="0" w:space="0" w:color="auto"/>
      </w:divBdr>
    </w:div>
    <w:div w:id="1202981339">
      <w:bodyDiv w:val="1"/>
      <w:marLeft w:val="0"/>
      <w:marRight w:val="0"/>
      <w:marTop w:val="0"/>
      <w:marBottom w:val="0"/>
      <w:divBdr>
        <w:top w:val="none" w:sz="0" w:space="0" w:color="auto"/>
        <w:left w:val="none" w:sz="0" w:space="0" w:color="auto"/>
        <w:bottom w:val="none" w:sz="0" w:space="0" w:color="auto"/>
        <w:right w:val="none" w:sz="0" w:space="0" w:color="auto"/>
      </w:divBdr>
    </w:div>
    <w:div w:id="1203203757">
      <w:bodyDiv w:val="1"/>
      <w:marLeft w:val="0"/>
      <w:marRight w:val="0"/>
      <w:marTop w:val="0"/>
      <w:marBottom w:val="0"/>
      <w:divBdr>
        <w:top w:val="none" w:sz="0" w:space="0" w:color="auto"/>
        <w:left w:val="none" w:sz="0" w:space="0" w:color="auto"/>
        <w:bottom w:val="none" w:sz="0" w:space="0" w:color="auto"/>
        <w:right w:val="none" w:sz="0" w:space="0" w:color="auto"/>
      </w:divBdr>
    </w:div>
    <w:div w:id="1262646943">
      <w:bodyDiv w:val="1"/>
      <w:marLeft w:val="0"/>
      <w:marRight w:val="0"/>
      <w:marTop w:val="0"/>
      <w:marBottom w:val="0"/>
      <w:divBdr>
        <w:top w:val="none" w:sz="0" w:space="0" w:color="auto"/>
        <w:left w:val="none" w:sz="0" w:space="0" w:color="auto"/>
        <w:bottom w:val="none" w:sz="0" w:space="0" w:color="auto"/>
        <w:right w:val="none" w:sz="0" w:space="0" w:color="auto"/>
      </w:divBdr>
    </w:div>
    <w:div w:id="1271741959">
      <w:bodyDiv w:val="1"/>
      <w:marLeft w:val="0"/>
      <w:marRight w:val="0"/>
      <w:marTop w:val="0"/>
      <w:marBottom w:val="0"/>
      <w:divBdr>
        <w:top w:val="none" w:sz="0" w:space="0" w:color="auto"/>
        <w:left w:val="none" w:sz="0" w:space="0" w:color="auto"/>
        <w:bottom w:val="none" w:sz="0" w:space="0" w:color="auto"/>
        <w:right w:val="none" w:sz="0" w:space="0" w:color="auto"/>
      </w:divBdr>
    </w:div>
    <w:div w:id="1359813585">
      <w:bodyDiv w:val="1"/>
      <w:marLeft w:val="0"/>
      <w:marRight w:val="0"/>
      <w:marTop w:val="0"/>
      <w:marBottom w:val="0"/>
      <w:divBdr>
        <w:top w:val="none" w:sz="0" w:space="0" w:color="auto"/>
        <w:left w:val="none" w:sz="0" w:space="0" w:color="auto"/>
        <w:bottom w:val="none" w:sz="0" w:space="0" w:color="auto"/>
        <w:right w:val="none" w:sz="0" w:space="0" w:color="auto"/>
      </w:divBdr>
    </w:div>
    <w:div w:id="1378434957">
      <w:bodyDiv w:val="1"/>
      <w:marLeft w:val="0"/>
      <w:marRight w:val="0"/>
      <w:marTop w:val="0"/>
      <w:marBottom w:val="0"/>
      <w:divBdr>
        <w:top w:val="none" w:sz="0" w:space="0" w:color="auto"/>
        <w:left w:val="none" w:sz="0" w:space="0" w:color="auto"/>
        <w:bottom w:val="none" w:sz="0" w:space="0" w:color="auto"/>
        <w:right w:val="none" w:sz="0" w:space="0" w:color="auto"/>
      </w:divBdr>
    </w:div>
    <w:div w:id="1400787057">
      <w:bodyDiv w:val="1"/>
      <w:marLeft w:val="0"/>
      <w:marRight w:val="0"/>
      <w:marTop w:val="0"/>
      <w:marBottom w:val="0"/>
      <w:divBdr>
        <w:top w:val="none" w:sz="0" w:space="0" w:color="auto"/>
        <w:left w:val="none" w:sz="0" w:space="0" w:color="auto"/>
        <w:bottom w:val="none" w:sz="0" w:space="0" w:color="auto"/>
        <w:right w:val="none" w:sz="0" w:space="0" w:color="auto"/>
      </w:divBdr>
    </w:div>
    <w:div w:id="1417362062">
      <w:bodyDiv w:val="1"/>
      <w:marLeft w:val="0"/>
      <w:marRight w:val="0"/>
      <w:marTop w:val="0"/>
      <w:marBottom w:val="0"/>
      <w:divBdr>
        <w:top w:val="none" w:sz="0" w:space="0" w:color="auto"/>
        <w:left w:val="none" w:sz="0" w:space="0" w:color="auto"/>
        <w:bottom w:val="none" w:sz="0" w:space="0" w:color="auto"/>
        <w:right w:val="none" w:sz="0" w:space="0" w:color="auto"/>
      </w:divBdr>
    </w:div>
    <w:div w:id="1419135590">
      <w:bodyDiv w:val="1"/>
      <w:marLeft w:val="0"/>
      <w:marRight w:val="0"/>
      <w:marTop w:val="0"/>
      <w:marBottom w:val="0"/>
      <w:divBdr>
        <w:top w:val="none" w:sz="0" w:space="0" w:color="auto"/>
        <w:left w:val="none" w:sz="0" w:space="0" w:color="auto"/>
        <w:bottom w:val="none" w:sz="0" w:space="0" w:color="auto"/>
        <w:right w:val="none" w:sz="0" w:space="0" w:color="auto"/>
      </w:divBdr>
    </w:div>
    <w:div w:id="1419984291">
      <w:bodyDiv w:val="1"/>
      <w:marLeft w:val="0"/>
      <w:marRight w:val="0"/>
      <w:marTop w:val="0"/>
      <w:marBottom w:val="0"/>
      <w:divBdr>
        <w:top w:val="none" w:sz="0" w:space="0" w:color="auto"/>
        <w:left w:val="none" w:sz="0" w:space="0" w:color="auto"/>
        <w:bottom w:val="none" w:sz="0" w:space="0" w:color="auto"/>
        <w:right w:val="none" w:sz="0" w:space="0" w:color="auto"/>
      </w:divBdr>
    </w:div>
    <w:div w:id="1421753198">
      <w:bodyDiv w:val="1"/>
      <w:marLeft w:val="0"/>
      <w:marRight w:val="0"/>
      <w:marTop w:val="0"/>
      <w:marBottom w:val="0"/>
      <w:divBdr>
        <w:top w:val="none" w:sz="0" w:space="0" w:color="auto"/>
        <w:left w:val="none" w:sz="0" w:space="0" w:color="auto"/>
        <w:bottom w:val="none" w:sz="0" w:space="0" w:color="auto"/>
        <w:right w:val="none" w:sz="0" w:space="0" w:color="auto"/>
      </w:divBdr>
    </w:div>
    <w:div w:id="1442455866">
      <w:bodyDiv w:val="1"/>
      <w:marLeft w:val="0"/>
      <w:marRight w:val="0"/>
      <w:marTop w:val="0"/>
      <w:marBottom w:val="0"/>
      <w:divBdr>
        <w:top w:val="none" w:sz="0" w:space="0" w:color="auto"/>
        <w:left w:val="none" w:sz="0" w:space="0" w:color="auto"/>
        <w:bottom w:val="none" w:sz="0" w:space="0" w:color="auto"/>
        <w:right w:val="none" w:sz="0" w:space="0" w:color="auto"/>
      </w:divBdr>
    </w:div>
    <w:div w:id="1502622358">
      <w:bodyDiv w:val="1"/>
      <w:marLeft w:val="0"/>
      <w:marRight w:val="0"/>
      <w:marTop w:val="0"/>
      <w:marBottom w:val="0"/>
      <w:divBdr>
        <w:top w:val="none" w:sz="0" w:space="0" w:color="auto"/>
        <w:left w:val="none" w:sz="0" w:space="0" w:color="auto"/>
        <w:bottom w:val="none" w:sz="0" w:space="0" w:color="auto"/>
        <w:right w:val="none" w:sz="0" w:space="0" w:color="auto"/>
      </w:divBdr>
    </w:div>
    <w:div w:id="1532765947">
      <w:bodyDiv w:val="1"/>
      <w:marLeft w:val="0"/>
      <w:marRight w:val="0"/>
      <w:marTop w:val="0"/>
      <w:marBottom w:val="0"/>
      <w:divBdr>
        <w:top w:val="none" w:sz="0" w:space="0" w:color="auto"/>
        <w:left w:val="none" w:sz="0" w:space="0" w:color="auto"/>
        <w:bottom w:val="none" w:sz="0" w:space="0" w:color="auto"/>
        <w:right w:val="none" w:sz="0" w:space="0" w:color="auto"/>
      </w:divBdr>
    </w:div>
    <w:div w:id="1535535128">
      <w:bodyDiv w:val="1"/>
      <w:marLeft w:val="0"/>
      <w:marRight w:val="0"/>
      <w:marTop w:val="0"/>
      <w:marBottom w:val="0"/>
      <w:divBdr>
        <w:top w:val="none" w:sz="0" w:space="0" w:color="auto"/>
        <w:left w:val="none" w:sz="0" w:space="0" w:color="auto"/>
        <w:bottom w:val="none" w:sz="0" w:space="0" w:color="auto"/>
        <w:right w:val="none" w:sz="0" w:space="0" w:color="auto"/>
      </w:divBdr>
    </w:div>
    <w:div w:id="1548570684">
      <w:bodyDiv w:val="1"/>
      <w:marLeft w:val="0"/>
      <w:marRight w:val="0"/>
      <w:marTop w:val="0"/>
      <w:marBottom w:val="0"/>
      <w:divBdr>
        <w:top w:val="none" w:sz="0" w:space="0" w:color="auto"/>
        <w:left w:val="none" w:sz="0" w:space="0" w:color="auto"/>
        <w:bottom w:val="none" w:sz="0" w:space="0" w:color="auto"/>
        <w:right w:val="none" w:sz="0" w:space="0" w:color="auto"/>
      </w:divBdr>
    </w:div>
    <w:div w:id="1563982085">
      <w:bodyDiv w:val="1"/>
      <w:marLeft w:val="0"/>
      <w:marRight w:val="0"/>
      <w:marTop w:val="0"/>
      <w:marBottom w:val="0"/>
      <w:divBdr>
        <w:top w:val="none" w:sz="0" w:space="0" w:color="auto"/>
        <w:left w:val="none" w:sz="0" w:space="0" w:color="auto"/>
        <w:bottom w:val="none" w:sz="0" w:space="0" w:color="auto"/>
        <w:right w:val="none" w:sz="0" w:space="0" w:color="auto"/>
      </w:divBdr>
    </w:div>
    <w:div w:id="1566532316">
      <w:bodyDiv w:val="1"/>
      <w:marLeft w:val="0"/>
      <w:marRight w:val="0"/>
      <w:marTop w:val="0"/>
      <w:marBottom w:val="0"/>
      <w:divBdr>
        <w:top w:val="none" w:sz="0" w:space="0" w:color="auto"/>
        <w:left w:val="none" w:sz="0" w:space="0" w:color="auto"/>
        <w:bottom w:val="none" w:sz="0" w:space="0" w:color="auto"/>
        <w:right w:val="none" w:sz="0" w:space="0" w:color="auto"/>
      </w:divBdr>
    </w:div>
    <w:div w:id="1585795511">
      <w:bodyDiv w:val="1"/>
      <w:marLeft w:val="0"/>
      <w:marRight w:val="0"/>
      <w:marTop w:val="0"/>
      <w:marBottom w:val="0"/>
      <w:divBdr>
        <w:top w:val="none" w:sz="0" w:space="0" w:color="auto"/>
        <w:left w:val="none" w:sz="0" w:space="0" w:color="auto"/>
        <w:bottom w:val="none" w:sz="0" w:space="0" w:color="auto"/>
        <w:right w:val="none" w:sz="0" w:space="0" w:color="auto"/>
      </w:divBdr>
    </w:div>
    <w:div w:id="1614940929">
      <w:bodyDiv w:val="1"/>
      <w:marLeft w:val="0"/>
      <w:marRight w:val="0"/>
      <w:marTop w:val="0"/>
      <w:marBottom w:val="0"/>
      <w:divBdr>
        <w:top w:val="none" w:sz="0" w:space="0" w:color="auto"/>
        <w:left w:val="none" w:sz="0" w:space="0" w:color="auto"/>
        <w:bottom w:val="none" w:sz="0" w:space="0" w:color="auto"/>
        <w:right w:val="none" w:sz="0" w:space="0" w:color="auto"/>
      </w:divBdr>
    </w:div>
    <w:div w:id="1694383680">
      <w:bodyDiv w:val="1"/>
      <w:marLeft w:val="0"/>
      <w:marRight w:val="0"/>
      <w:marTop w:val="0"/>
      <w:marBottom w:val="0"/>
      <w:divBdr>
        <w:top w:val="none" w:sz="0" w:space="0" w:color="auto"/>
        <w:left w:val="none" w:sz="0" w:space="0" w:color="auto"/>
        <w:bottom w:val="none" w:sz="0" w:space="0" w:color="auto"/>
        <w:right w:val="none" w:sz="0" w:space="0" w:color="auto"/>
      </w:divBdr>
    </w:div>
    <w:div w:id="1710715017">
      <w:bodyDiv w:val="1"/>
      <w:marLeft w:val="0"/>
      <w:marRight w:val="0"/>
      <w:marTop w:val="0"/>
      <w:marBottom w:val="0"/>
      <w:divBdr>
        <w:top w:val="none" w:sz="0" w:space="0" w:color="auto"/>
        <w:left w:val="none" w:sz="0" w:space="0" w:color="auto"/>
        <w:bottom w:val="none" w:sz="0" w:space="0" w:color="auto"/>
        <w:right w:val="none" w:sz="0" w:space="0" w:color="auto"/>
      </w:divBdr>
    </w:div>
    <w:div w:id="1767189283">
      <w:bodyDiv w:val="1"/>
      <w:marLeft w:val="0"/>
      <w:marRight w:val="0"/>
      <w:marTop w:val="0"/>
      <w:marBottom w:val="0"/>
      <w:divBdr>
        <w:top w:val="none" w:sz="0" w:space="0" w:color="auto"/>
        <w:left w:val="none" w:sz="0" w:space="0" w:color="auto"/>
        <w:bottom w:val="none" w:sz="0" w:space="0" w:color="auto"/>
        <w:right w:val="none" w:sz="0" w:space="0" w:color="auto"/>
      </w:divBdr>
    </w:div>
    <w:div w:id="1772048744">
      <w:bodyDiv w:val="1"/>
      <w:marLeft w:val="0"/>
      <w:marRight w:val="0"/>
      <w:marTop w:val="0"/>
      <w:marBottom w:val="0"/>
      <w:divBdr>
        <w:top w:val="none" w:sz="0" w:space="0" w:color="auto"/>
        <w:left w:val="none" w:sz="0" w:space="0" w:color="auto"/>
        <w:bottom w:val="none" w:sz="0" w:space="0" w:color="auto"/>
        <w:right w:val="none" w:sz="0" w:space="0" w:color="auto"/>
      </w:divBdr>
    </w:div>
    <w:div w:id="1789085205">
      <w:bodyDiv w:val="1"/>
      <w:marLeft w:val="0"/>
      <w:marRight w:val="0"/>
      <w:marTop w:val="0"/>
      <w:marBottom w:val="0"/>
      <w:divBdr>
        <w:top w:val="none" w:sz="0" w:space="0" w:color="auto"/>
        <w:left w:val="none" w:sz="0" w:space="0" w:color="auto"/>
        <w:bottom w:val="none" w:sz="0" w:space="0" w:color="auto"/>
        <w:right w:val="none" w:sz="0" w:space="0" w:color="auto"/>
      </w:divBdr>
    </w:div>
    <w:div w:id="1847866303">
      <w:bodyDiv w:val="1"/>
      <w:marLeft w:val="0"/>
      <w:marRight w:val="0"/>
      <w:marTop w:val="0"/>
      <w:marBottom w:val="0"/>
      <w:divBdr>
        <w:top w:val="none" w:sz="0" w:space="0" w:color="auto"/>
        <w:left w:val="none" w:sz="0" w:space="0" w:color="auto"/>
        <w:bottom w:val="none" w:sz="0" w:space="0" w:color="auto"/>
        <w:right w:val="none" w:sz="0" w:space="0" w:color="auto"/>
      </w:divBdr>
    </w:div>
    <w:div w:id="1869442382">
      <w:bodyDiv w:val="1"/>
      <w:marLeft w:val="0"/>
      <w:marRight w:val="0"/>
      <w:marTop w:val="0"/>
      <w:marBottom w:val="0"/>
      <w:divBdr>
        <w:top w:val="none" w:sz="0" w:space="0" w:color="auto"/>
        <w:left w:val="none" w:sz="0" w:space="0" w:color="auto"/>
        <w:bottom w:val="none" w:sz="0" w:space="0" w:color="auto"/>
        <w:right w:val="none" w:sz="0" w:space="0" w:color="auto"/>
      </w:divBdr>
    </w:div>
    <w:div w:id="1930846049">
      <w:bodyDiv w:val="1"/>
      <w:marLeft w:val="0"/>
      <w:marRight w:val="0"/>
      <w:marTop w:val="0"/>
      <w:marBottom w:val="0"/>
      <w:divBdr>
        <w:top w:val="none" w:sz="0" w:space="0" w:color="auto"/>
        <w:left w:val="none" w:sz="0" w:space="0" w:color="auto"/>
        <w:bottom w:val="none" w:sz="0" w:space="0" w:color="auto"/>
        <w:right w:val="none" w:sz="0" w:space="0" w:color="auto"/>
      </w:divBdr>
    </w:div>
    <w:div w:id="1937132443">
      <w:bodyDiv w:val="1"/>
      <w:marLeft w:val="0"/>
      <w:marRight w:val="0"/>
      <w:marTop w:val="0"/>
      <w:marBottom w:val="0"/>
      <w:divBdr>
        <w:top w:val="none" w:sz="0" w:space="0" w:color="auto"/>
        <w:left w:val="none" w:sz="0" w:space="0" w:color="auto"/>
        <w:bottom w:val="none" w:sz="0" w:space="0" w:color="auto"/>
        <w:right w:val="none" w:sz="0" w:space="0" w:color="auto"/>
      </w:divBdr>
    </w:div>
    <w:div w:id="1940065028">
      <w:bodyDiv w:val="1"/>
      <w:marLeft w:val="0"/>
      <w:marRight w:val="0"/>
      <w:marTop w:val="0"/>
      <w:marBottom w:val="0"/>
      <w:divBdr>
        <w:top w:val="none" w:sz="0" w:space="0" w:color="auto"/>
        <w:left w:val="none" w:sz="0" w:space="0" w:color="auto"/>
        <w:bottom w:val="none" w:sz="0" w:space="0" w:color="auto"/>
        <w:right w:val="none" w:sz="0" w:space="0" w:color="auto"/>
      </w:divBdr>
    </w:div>
    <w:div w:id="2018001236">
      <w:bodyDiv w:val="1"/>
      <w:marLeft w:val="0"/>
      <w:marRight w:val="0"/>
      <w:marTop w:val="0"/>
      <w:marBottom w:val="0"/>
      <w:divBdr>
        <w:top w:val="none" w:sz="0" w:space="0" w:color="auto"/>
        <w:left w:val="none" w:sz="0" w:space="0" w:color="auto"/>
        <w:bottom w:val="none" w:sz="0" w:space="0" w:color="auto"/>
        <w:right w:val="none" w:sz="0" w:space="0" w:color="auto"/>
      </w:divBdr>
    </w:div>
    <w:div w:id="2027511759">
      <w:bodyDiv w:val="1"/>
      <w:marLeft w:val="0"/>
      <w:marRight w:val="0"/>
      <w:marTop w:val="0"/>
      <w:marBottom w:val="0"/>
      <w:divBdr>
        <w:top w:val="none" w:sz="0" w:space="0" w:color="auto"/>
        <w:left w:val="none" w:sz="0" w:space="0" w:color="auto"/>
        <w:bottom w:val="none" w:sz="0" w:space="0" w:color="auto"/>
        <w:right w:val="none" w:sz="0" w:space="0" w:color="auto"/>
      </w:divBdr>
    </w:div>
    <w:div w:id="2033409950">
      <w:bodyDiv w:val="1"/>
      <w:marLeft w:val="0"/>
      <w:marRight w:val="0"/>
      <w:marTop w:val="0"/>
      <w:marBottom w:val="0"/>
      <w:divBdr>
        <w:top w:val="none" w:sz="0" w:space="0" w:color="auto"/>
        <w:left w:val="none" w:sz="0" w:space="0" w:color="auto"/>
        <w:bottom w:val="none" w:sz="0" w:space="0" w:color="auto"/>
        <w:right w:val="none" w:sz="0" w:space="0" w:color="auto"/>
      </w:divBdr>
    </w:div>
    <w:div w:id="2034769414">
      <w:bodyDiv w:val="1"/>
      <w:marLeft w:val="0"/>
      <w:marRight w:val="0"/>
      <w:marTop w:val="0"/>
      <w:marBottom w:val="0"/>
      <w:divBdr>
        <w:top w:val="none" w:sz="0" w:space="0" w:color="auto"/>
        <w:left w:val="none" w:sz="0" w:space="0" w:color="auto"/>
        <w:bottom w:val="none" w:sz="0" w:space="0" w:color="auto"/>
        <w:right w:val="none" w:sz="0" w:space="0" w:color="auto"/>
      </w:divBdr>
    </w:div>
    <w:div w:id="2039619312">
      <w:bodyDiv w:val="1"/>
      <w:marLeft w:val="0"/>
      <w:marRight w:val="0"/>
      <w:marTop w:val="0"/>
      <w:marBottom w:val="0"/>
      <w:divBdr>
        <w:top w:val="none" w:sz="0" w:space="0" w:color="auto"/>
        <w:left w:val="none" w:sz="0" w:space="0" w:color="auto"/>
        <w:bottom w:val="none" w:sz="0" w:space="0" w:color="auto"/>
        <w:right w:val="none" w:sz="0" w:space="0" w:color="auto"/>
      </w:divBdr>
    </w:div>
    <w:div w:id="2056656305">
      <w:bodyDiv w:val="1"/>
      <w:marLeft w:val="0"/>
      <w:marRight w:val="0"/>
      <w:marTop w:val="0"/>
      <w:marBottom w:val="0"/>
      <w:divBdr>
        <w:top w:val="none" w:sz="0" w:space="0" w:color="auto"/>
        <w:left w:val="none" w:sz="0" w:space="0" w:color="auto"/>
        <w:bottom w:val="none" w:sz="0" w:space="0" w:color="auto"/>
        <w:right w:val="none" w:sz="0" w:space="0" w:color="auto"/>
      </w:divBdr>
    </w:div>
    <w:div w:id="2057003548">
      <w:bodyDiv w:val="1"/>
      <w:marLeft w:val="0"/>
      <w:marRight w:val="0"/>
      <w:marTop w:val="0"/>
      <w:marBottom w:val="0"/>
      <w:divBdr>
        <w:top w:val="none" w:sz="0" w:space="0" w:color="auto"/>
        <w:left w:val="none" w:sz="0" w:space="0" w:color="auto"/>
        <w:bottom w:val="none" w:sz="0" w:space="0" w:color="auto"/>
        <w:right w:val="none" w:sz="0" w:space="0" w:color="auto"/>
      </w:divBdr>
    </w:div>
    <w:div w:id="2069068297">
      <w:bodyDiv w:val="1"/>
      <w:marLeft w:val="0"/>
      <w:marRight w:val="0"/>
      <w:marTop w:val="0"/>
      <w:marBottom w:val="0"/>
      <w:divBdr>
        <w:top w:val="none" w:sz="0" w:space="0" w:color="auto"/>
        <w:left w:val="none" w:sz="0" w:space="0" w:color="auto"/>
        <w:bottom w:val="none" w:sz="0" w:space="0" w:color="auto"/>
        <w:right w:val="none" w:sz="0" w:space="0" w:color="auto"/>
      </w:divBdr>
    </w:div>
    <w:div w:id="2069760323">
      <w:bodyDiv w:val="1"/>
      <w:marLeft w:val="0"/>
      <w:marRight w:val="0"/>
      <w:marTop w:val="0"/>
      <w:marBottom w:val="0"/>
      <w:divBdr>
        <w:top w:val="none" w:sz="0" w:space="0" w:color="auto"/>
        <w:left w:val="none" w:sz="0" w:space="0" w:color="auto"/>
        <w:bottom w:val="none" w:sz="0" w:space="0" w:color="auto"/>
        <w:right w:val="none" w:sz="0" w:space="0" w:color="auto"/>
      </w:divBdr>
    </w:div>
    <w:div w:id="2078045573">
      <w:bodyDiv w:val="1"/>
      <w:marLeft w:val="0"/>
      <w:marRight w:val="0"/>
      <w:marTop w:val="0"/>
      <w:marBottom w:val="0"/>
      <w:divBdr>
        <w:top w:val="none" w:sz="0" w:space="0" w:color="auto"/>
        <w:left w:val="none" w:sz="0" w:space="0" w:color="auto"/>
        <w:bottom w:val="none" w:sz="0" w:space="0" w:color="auto"/>
        <w:right w:val="none" w:sz="0" w:space="0" w:color="auto"/>
      </w:divBdr>
    </w:div>
    <w:div w:id="2084715930">
      <w:bodyDiv w:val="1"/>
      <w:marLeft w:val="0"/>
      <w:marRight w:val="0"/>
      <w:marTop w:val="0"/>
      <w:marBottom w:val="0"/>
      <w:divBdr>
        <w:top w:val="none" w:sz="0" w:space="0" w:color="auto"/>
        <w:left w:val="none" w:sz="0" w:space="0" w:color="auto"/>
        <w:bottom w:val="none" w:sz="0" w:space="0" w:color="auto"/>
        <w:right w:val="none" w:sz="0" w:space="0" w:color="auto"/>
      </w:divBdr>
    </w:div>
    <w:div w:id="2102339158">
      <w:bodyDiv w:val="1"/>
      <w:marLeft w:val="0"/>
      <w:marRight w:val="0"/>
      <w:marTop w:val="0"/>
      <w:marBottom w:val="0"/>
      <w:divBdr>
        <w:top w:val="none" w:sz="0" w:space="0" w:color="auto"/>
        <w:left w:val="none" w:sz="0" w:space="0" w:color="auto"/>
        <w:bottom w:val="none" w:sz="0" w:space="0" w:color="auto"/>
        <w:right w:val="none" w:sz="0" w:space="0" w:color="auto"/>
      </w:divBdr>
    </w:div>
    <w:div w:id="2118673575">
      <w:bodyDiv w:val="1"/>
      <w:marLeft w:val="0"/>
      <w:marRight w:val="0"/>
      <w:marTop w:val="0"/>
      <w:marBottom w:val="0"/>
      <w:divBdr>
        <w:top w:val="none" w:sz="0" w:space="0" w:color="auto"/>
        <w:left w:val="none" w:sz="0" w:space="0" w:color="auto"/>
        <w:bottom w:val="none" w:sz="0" w:space="0" w:color="auto"/>
        <w:right w:val="none" w:sz="0" w:space="0" w:color="auto"/>
      </w:divBdr>
    </w:div>
    <w:div w:id="212573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6F386-87E1-4CF3-B9FF-13A77A13B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978</Words>
  <Characters>7210</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WWW</Company>
  <LinksUpToDate>false</LinksUpToDate>
  <CharactersWithSpaces>8172</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creator>WWW</dc:creator>
  <cp:lastModifiedBy>As</cp:lastModifiedBy>
  <cp:revision>3</cp:revision>
  <cp:lastPrinted>2018-06-09T06:55:00Z</cp:lastPrinted>
  <dcterms:created xsi:type="dcterms:W3CDTF">2023-05-22T10:45:00Z</dcterms:created>
  <dcterms:modified xsi:type="dcterms:W3CDTF">2023-05-23T06:59:00Z</dcterms:modified>
</cp:coreProperties>
</file>